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89" w:rsidRDefault="00E67019" w:rsidP="00555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E67019" w:rsidRDefault="00E67019" w:rsidP="00555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E67019" w:rsidRDefault="00E67019" w:rsidP="00555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УО ГО Богданович</w:t>
      </w:r>
    </w:p>
    <w:p w:rsidR="00E67019" w:rsidRDefault="00E67019" w:rsidP="00555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67019" w:rsidRDefault="00E67019" w:rsidP="00555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№4</w:t>
      </w:r>
    </w:p>
    <w:p w:rsidR="00E67019" w:rsidRDefault="00E67019" w:rsidP="00555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19" w:rsidRDefault="00E67019" w:rsidP="00555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19" w:rsidRDefault="00E67019" w:rsidP="00555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19" w:rsidRDefault="00E67019" w:rsidP="00555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9"/>
        <w:gridCol w:w="3660"/>
        <w:gridCol w:w="3658"/>
      </w:tblGrid>
      <w:tr w:rsidR="00E67019" w:rsidTr="00376836">
        <w:tc>
          <w:tcPr>
            <w:tcW w:w="1667" w:type="pct"/>
          </w:tcPr>
          <w:p w:rsidR="00E67019" w:rsidRDefault="00E67019" w:rsidP="0055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E67019" w:rsidRDefault="00E67019" w:rsidP="0055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E67019" w:rsidRDefault="00E67019" w:rsidP="0055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E67019" w:rsidRDefault="00E67019" w:rsidP="0055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 201</w:t>
            </w:r>
            <w:r w:rsidR="00115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7" w:type="pct"/>
          </w:tcPr>
          <w:p w:rsidR="00E67019" w:rsidRDefault="00962CF2" w:rsidP="0055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62CF2" w:rsidRDefault="00962CF2" w:rsidP="0055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6715E9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962CF2" w:rsidRDefault="00962CF2" w:rsidP="0055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Е.В.Михаленко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2CF2" w:rsidRDefault="00115811" w:rsidP="0055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 2015</w:t>
            </w:r>
            <w:r w:rsidR="00962C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62CF2" w:rsidRDefault="00962CF2" w:rsidP="0055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67019" w:rsidRDefault="00376836" w:rsidP="0055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376836" w:rsidRDefault="00376836" w:rsidP="0055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МОУ-СОШ №4</w:t>
            </w:r>
          </w:p>
          <w:p w:rsidR="00376836" w:rsidRDefault="00376836" w:rsidP="0055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_______/В.Н.Гурман/</w:t>
            </w:r>
          </w:p>
          <w:p w:rsidR="00376836" w:rsidRDefault="00376836" w:rsidP="0055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 201</w:t>
            </w:r>
            <w:r w:rsidR="00115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CB1B92" w:rsidRDefault="00CB1B92" w:rsidP="0055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836" w:rsidRDefault="00376836" w:rsidP="0055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C08" w:rsidRDefault="00DA5C08" w:rsidP="00555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C08" w:rsidRDefault="00DA5C08" w:rsidP="00555E6B">
      <w:pPr>
        <w:rPr>
          <w:rFonts w:ascii="Times New Roman" w:hAnsi="Times New Roman" w:cs="Times New Roman"/>
          <w:sz w:val="24"/>
          <w:szCs w:val="24"/>
        </w:rPr>
      </w:pPr>
    </w:p>
    <w:p w:rsidR="00E67019" w:rsidRDefault="00E67019" w:rsidP="00555E6B">
      <w:pPr>
        <w:rPr>
          <w:rFonts w:ascii="Times New Roman" w:hAnsi="Times New Roman" w:cs="Times New Roman"/>
          <w:sz w:val="24"/>
          <w:szCs w:val="24"/>
        </w:rPr>
      </w:pPr>
    </w:p>
    <w:p w:rsidR="00DA5C08" w:rsidRDefault="00DA5C08" w:rsidP="00555E6B">
      <w:pPr>
        <w:rPr>
          <w:rFonts w:ascii="Times New Roman" w:hAnsi="Times New Roman" w:cs="Times New Roman"/>
          <w:sz w:val="24"/>
          <w:szCs w:val="24"/>
        </w:rPr>
      </w:pPr>
    </w:p>
    <w:p w:rsidR="00DA5C08" w:rsidRDefault="00DA5C08" w:rsidP="00555E6B">
      <w:pPr>
        <w:rPr>
          <w:rFonts w:ascii="Times New Roman" w:hAnsi="Times New Roman" w:cs="Times New Roman"/>
          <w:sz w:val="24"/>
          <w:szCs w:val="24"/>
        </w:rPr>
      </w:pPr>
    </w:p>
    <w:p w:rsidR="00DA5C08" w:rsidRPr="003A6405" w:rsidRDefault="00DA5C08" w:rsidP="00555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405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A5C08" w:rsidRPr="003A6405" w:rsidRDefault="00DA5C08" w:rsidP="00555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405">
        <w:rPr>
          <w:rFonts w:ascii="Times New Roman" w:hAnsi="Times New Roman" w:cs="Times New Roman"/>
          <w:sz w:val="28"/>
          <w:szCs w:val="28"/>
        </w:rPr>
        <w:t>по предмету</w:t>
      </w:r>
    </w:p>
    <w:p w:rsidR="00DA5C08" w:rsidRPr="00DA5C08" w:rsidRDefault="00DA5C08" w:rsidP="00555E6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5C08">
        <w:rPr>
          <w:rFonts w:ascii="Times New Roman" w:hAnsi="Times New Roman" w:cs="Times New Roman"/>
          <w:b/>
          <w:sz w:val="40"/>
          <w:szCs w:val="40"/>
        </w:rPr>
        <w:t>«</w:t>
      </w:r>
      <w:r w:rsidR="00A71BB5">
        <w:rPr>
          <w:rFonts w:ascii="Times New Roman" w:hAnsi="Times New Roman" w:cs="Times New Roman"/>
          <w:b/>
          <w:sz w:val="40"/>
          <w:szCs w:val="40"/>
        </w:rPr>
        <w:t>Физика</w:t>
      </w:r>
      <w:r w:rsidRPr="00DA5C08">
        <w:rPr>
          <w:rFonts w:ascii="Times New Roman" w:hAnsi="Times New Roman" w:cs="Times New Roman"/>
          <w:b/>
          <w:sz w:val="40"/>
          <w:szCs w:val="40"/>
        </w:rPr>
        <w:t>»</w:t>
      </w:r>
    </w:p>
    <w:p w:rsidR="00123B70" w:rsidRDefault="00123B70" w:rsidP="00C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B70" w:rsidRDefault="00123B70" w:rsidP="00555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42D0" w:rsidRDefault="00C342D0" w:rsidP="00555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70" w:rsidRDefault="00123B70" w:rsidP="00555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42D0" w:rsidRDefault="00CB1B92" w:rsidP="00C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среднее общее образование</w:t>
      </w:r>
    </w:p>
    <w:p w:rsidR="00C342D0" w:rsidRDefault="00C342D0" w:rsidP="00C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– 140 ч</w:t>
      </w:r>
    </w:p>
    <w:p w:rsidR="00C342D0" w:rsidRDefault="00C342D0" w:rsidP="00C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B92" w:rsidRPr="00CB1B92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CB1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B9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базовый</w:t>
      </w:r>
    </w:p>
    <w:p w:rsidR="00C342D0" w:rsidRDefault="00C342D0" w:rsidP="00C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Викторовна, учитель физики ВКК</w:t>
      </w:r>
    </w:p>
    <w:p w:rsidR="00C342D0" w:rsidRDefault="00C342D0" w:rsidP="00C34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3B70" w:rsidRDefault="00123B70" w:rsidP="00555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B70" w:rsidRPr="00123B70" w:rsidRDefault="00123B70" w:rsidP="00555E6B">
      <w:pPr>
        <w:rPr>
          <w:rFonts w:ascii="Times New Roman" w:hAnsi="Times New Roman" w:cs="Times New Roman"/>
          <w:sz w:val="24"/>
          <w:szCs w:val="24"/>
        </w:rPr>
      </w:pPr>
    </w:p>
    <w:p w:rsidR="00123B70" w:rsidRPr="00123B70" w:rsidRDefault="00123B70" w:rsidP="00555E6B">
      <w:pPr>
        <w:rPr>
          <w:rFonts w:ascii="Times New Roman" w:hAnsi="Times New Roman" w:cs="Times New Roman"/>
          <w:sz w:val="24"/>
          <w:szCs w:val="24"/>
        </w:rPr>
      </w:pPr>
    </w:p>
    <w:p w:rsidR="00123B70" w:rsidRPr="00123B70" w:rsidRDefault="00123B70" w:rsidP="00555E6B">
      <w:pPr>
        <w:rPr>
          <w:rFonts w:ascii="Times New Roman" w:hAnsi="Times New Roman" w:cs="Times New Roman"/>
          <w:sz w:val="24"/>
          <w:szCs w:val="24"/>
        </w:rPr>
      </w:pPr>
    </w:p>
    <w:p w:rsidR="00123B70" w:rsidRPr="00123B70" w:rsidRDefault="00123B70" w:rsidP="00555E6B">
      <w:pPr>
        <w:rPr>
          <w:rFonts w:ascii="Times New Roman" w:hAnsi="Times New Roman" w:cs="Times New Roman"/>
          <w:sz w:val="24"/>
          <w:szCs w:val="24"/>
        </w:rPr>
      </w:pPr>
    </w:p>
    <w:p w:rsidR="00123B70" w:rsidRPr="00123B70" w:rsidRDefault="00123B70" w:rsidP="00555E6B">
      <w:pPr>
        <w:rPr>
          <w:rFonts w:ascii="Times New Roman" w:hAnsi="Times New Roman" w:cs="Times New Roman"/>
          <w:sz w:val="24"/>
          <w:szCs w:val="24"/>
        </w:rPr>
      </w:pPr>
    </w:p>
    <w:p w:rsidR="00B016B0" w:rsidRDefault="00B016B0" w:rsidP="00555E6B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7DA" w:rsidRDefault="000157DA" w:rsidP="00555E6B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7DA" w:rsidRDefault="000157DA" w:rsidP="00555E6B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0480C" w:rsidRDefault="0090480C" w:rsidP="00555E6B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3B70" w:rsidRPr="00123B70" w:rsidRDefault="00123B70" w:rsidP="00555E6B">
      <w:pPr>
        <w:tabs>
          <w:tab w:val="left" w:pos="39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огданович, 2015</w:t>
      </w:r>
    </w:p>
    <w:p w:rsidR="0090480C" w:rsidRDefault="0090480C" w:rsidP="00555E6B">
      <w:pPr>
        <w:pStyle w:val="11"/>
      </w:pPr>
    </w:p>
    <w:p w:rsidR="00123B70" w:rsidRDefault="00CB3266" w:rsidP="00555E6B">
      <w:pPr>
        <w:pStyle w:val="11"/>
      </w:pPr>
      <w:r w:rsidRPr="00CB3266">
        <w:t>ПОЯСНИТЕЛЬНАЯ</w:t>
      </w:r>
      <w:r>
        <w:t xml:space="preserve"> ЗАПИСКА</w:t>
      </w:r>
    </w:p>
    <w:p w:rsidR="00F77F40" w:rsidRPr="00E21505" w:rsidRDefault="002E76D5" w:rsidP="00CF4285">
      <w:pPr>
        <w:pStyle w:val="2"/>
        <w:ind w:left="0"/>
        <w:rPr>
          <w:sz w:val="24"/>
          <w:szCs w:val="24"/>
        </w:rPr>
      </w:pPr>
      <w:proofErr w:type="gramStart"/>
      <w:r w:rsidRPr="00E21505">
        <w:rPr>
          <w:sz w:val="24"/>
          <w:szCs w:val="24"/>
        </w:rPr>
        <w:t xml:space="preserve">Рабочая программа по </w:t>
      </w:r>
      <w:r w:rsidR="00A71BB5" w:rsidRPr="00E21505">
        <w:rPr>
          <w:sz w:val="24"/>
          <w:szCs w:val="24"/>
        </w:rPr>
        <w:t>физ</w:t>
      </w:r>
      <w:r w:rsidRPr="00E21505">
        <w:rPr>
          <w:sz w:val="24"/>
          <w:szCs w:val="24"/>
        </w:rPr>
        <w:t xml:space="preserve">ике разработана на основе Федерального </w:t>
      </w:r>
      <w:r w:rsidR="001E0733" w:rsidRPr="00E21505">
        <w:rPr>
          <w:sz w:val="24"/>
          <w:szCs w:val="24"/>
        </w:rPr>
        <w:t xml:space="preserve">компонента государственных образовательных стандартов начального общего, основного общего и среднего (полного) общего образования от 05.03.2004 № 1089 (ред. от 31.01.2012), </w:t>
      </w:r>
      <w:r w:rsidR="0083224F" w:rsidRPr="00E21505">
        <w:rPr>
          <w:sz w:val="24"/>
          <w:szCs w:val="24"/>
        </w:rPr>
        <w:t xml:space="preserve">примерной </w:t>
      </w:r>
      <w:r w:rsidR="001E0733" w:rsidRPr="00E21505">
        <w:rPr>
          <w:sz w:val="24"/>
          <w:szCs w:val="24"/>
        </w:rPr>
        <w:t>программ</w:t>
      </w:r>
      <w:r w:rsidR="0083224F" w:rsidRPr="00E21505">
        <w:rPr>
          <w:sz w:val="24"/>
          <w:szCs w:val="24"/>
        </w:rPr>
        <w:t xml:space="preserve">ы </w:t>
      </w:r>
      <w:r w:rsidR="00EF7E00" w:rsidRPr="00E21505">
        <w:rPr>
          <w:sz w:val="24"/>
          <w:szCs w:val="24"/>
        </w:rPr>
        <w:t>среднего</w:t>
      </w:r>
      <w:r w:rsidR="0083224F" w:rsidRPr="00E21505">
        <w:rPr>
          <w:sz w:val="24"/>
          <w:szCs w:val="24"/>
        </w:rPr>
        <w:t xml:space="preserve"> общего образования по физикес учетом авторской программы по физике </w:t>
      </w:r>
      <w:r w:rsidR="00D02C80" w:rsidRPr="00E21505">
        <w:rPr>
          <w:sz w:val="24"/>
          <w:szCs w:val="24"/>
        </w:rPr>
        <w:t>Г.Я Мякишева (</w:t>
      </w:r>
      <w:r w:rsidR="0090480C" w:rsidRPr="0090480C">
        <w:rPr>
          <w:sz w:val="24"/>
          <w:szCs w:val="24"/>
        </w:rPr>
        <w:t xml:space="preserve">из сборника программ «Рабочие программы по физике. 7-11 классы/ Под </w:t>
      </w:r>
      <w:proofErr w:type="spellStart"/>
      <w:r w:rsidR="0090480C" w:rsidRPr="0090480C">
        <w:rPr>
          <w:sz w:val="24"/>
          <w:szCs w:val="24"/>
        </w:rPr>
        <w:t>ред.М.Л.Корневич</w:t>
      </w:r>
      <w:proofErr w:type="spellEnd"/>
      <w:r w:rsidR="0090480C" w:rsidRPr="0090480C">
        <w:rPr>
          <w:sz w:val="24"/>
          <w:szCs w:val="24"/>
        </w:rPr>
        <w:t>.</w:t>
      </w:r>
      <w:proofErr w:type="gramEnd"/>
      <w:r w:rsidR="0090480C" w:rsidRPr="0090480C">
        <w:rPr>
          <w:sz w:val="24"/>
          <w:szCs w:val="24"/>
        </w:rPr>
        <w:t xml:space="preserve"> – </w:t>
      </w:r>
      <w:proofErr w:type="gramStart"/>
      <w:r w:rsidR="0090480C" w:rsidRPr="0090480C">
        <w:rPr>
          <w:sz w:val="24"/>
          <w:szCs w:val="24"/>
        </w:rPr>
        <w:t>М.: ИЛЕКСА, 2012»).</w:t>
      </w:r>
      <w:proofErr w:type="gramEnd"/>
    </w:p>
    <w:p w:rsidR="00D02C80" w:rsidRPr="00E21505" w:rsidRDefault="00D02C80" w:rsidP="00CF4285">
      <w:pPr>
        <w:pStyle w:val="2"/>
        <w:ind w:left="0"/>
        <w:rPr>
          <w:sz w:val="24"/>
          <w:szCs w:val="24"/>
        </w:rPr>
      </w:pPr>
      <w:r w:rsidRPr="00E21505">
        <w:rPr>
          <w:sz w:val="24"/>
          <w:szCs w:val="24"/>
        </w:rPr>
        <w:t>Рабочая программа ориен</w:t>
      </w:r>
      <w:r w:rsidR="001428C3">
        <w:rPr>
          <w:sz w:val="24"/>
          <w:szCs w:val="24"/>
        </w:rPr>
        <w:t>тирована на использование учебника по физике</w:t>
      </w:r>
      <w:r w:rsidRPr="00E21505">
        <w:rPr>
          <w:sz w:val="24"/>
          <w:szCs w:val="24"/>
        </w:rPr>
        <w:t xml:space="preserve">: </w:t>
      </w:r>
      <w:proofErr w:type="spellStart"/>
      <w:r w:rsidRPr="00E21505">
        <w:rPr>
          <w:sz w:val="24"/>
          <w:szCs w:val="24"/>
        </w:rPr>
        <w:t>Мякишев</w:t>
      </w:r>
      <w:proofErr w:type="spellEnd"/>
      <w:r w:rsidRPr="00E21505">
        <w:rPr>
          <w:sz w:val="24"/>
          <w:szCs w:val="24"/>
        </w:rPr>
        <w:t xml:space="preserve"> Г.Я. Физика. 10, 11 классы: </w:t>
      </w:r>
      <w:proofErr w:type="spellStart"/>
      <w:r w:rsidRPr="00E21505">
        <w:rPr>
          <w:sz w:val="24"/>
          <w:szCs w:val="24"/>
        </w:rPr>
        <w:t>учеб</w:t>
      </w:r>
      <w:proofErr w:type="gramStart"/>
      <w:r w:rsidRPr="00E21505">
        <w:rPr>
          <w:sz w:val="24"/>
          <w:szCs w:val="24"/>
        </w:rPr>
        <w:t>.д</w:t>
      </w:r>
      <w:proofErr w:type="gramEnd"/>
      <w:r w:rsidRPr="00E21505">
        <w:rPr>
          <w:sz w:val="24"/>
          <w:szCs w:val="24"/>
        </w:rPr>
        <w:t>ляобщеобразоват</w:t>
      </w:r>
      <w:proofErr w:type="spellEnd"/>
      <w:r w:rsidRPr="00E21505">
        <w:rPr>
          <w:sz w:val="24"/>
          <w:szCs w:val="24"/>
        </w:rPr>
        <w:t xml:space="preserve">. учреждений: базовый и </w:t>
      </w:r>
      <w:proofErr w:type="spellStart"/>
      <w:r w:rsidRPr="00E21505">
        <w:rPr>
          <w:sz w:val="24"/>
          <w:szCs w:val="24"/>
        </w:rPr>
        <w:t>профил</w:t>
      </w:r>
      <w:proofErr w:type="spellEnd"/>
      <w:r w:rsidRPr="00E21505">
        <w:rPr>
          <w:sz w:val="24"/>
          <w:szCs w:val="24"/>
        </w:rPr>
        <w:t xml:space="preserve">. уровни/ Г.Я. </w:t>
      </w:r>
      <w:proofErr w:type="spellStart"/>
      <w:r w:rsidRPr="00E21505">
        <w:rPr>
          <w:sz w:val="24"/>
          <w:szCs w:val="24"/>
        </w:rPr>
        <w:t>Мякишев</w:t>
      </w:r>
      <w:proofErr w:type="spellEnd"/>
      <w:r w:rsidRPr="00E21505">
        <w:rPr>
          <w:sz w:val="24"/>
          <w:szCs w:val="24"/>
        </w:rPr>
        <w:t xml:space="preserve">, Б.Б. </w:t>
      </w:r>
      <w:proofErr w:type="spellStart"/>
      <w:r w:rsidRPr="00E21505">
        <w:rPr>
          <w:sz w:val="24"/>
          <w:szCs w:val="24"/>
        </w:rPr>
        <w:t>Буховцев</w:t>
      </w:r>
      <w:proofErr w:type="spellEnd"/>
      <w:r w:rsidRPr="00E21505">
        <w:rPr>
          <w:sz w:val="24"/>
          <w:szCs w:val="24"/>
        </w:rPr>
        <w:t xml:space="preserve">, Н.Н. </w:t>
      </w:r>
      <w:proofErr w:type="spellStart"/>
      <w:r w:rsidRPr="00E21505">
        <w:rPr>
          <w:sz w:val="24"/>
          <w:szCs w:val="24"/>
        </w:rPr>
        <w:t>Соцкий</w:t>
      </w:r>
      <w:proofErr w:type="spellEnd"/>
      <w:r w:rsidRPr="00E21505">
        <w:rPr>
          <w:sz w:val="24"/>
          <w:szCs w:val="24"/>
        </w:rPr>
        <w:t>; под ред. В.И.Николаева, Н.А. Парфентьевой. - М.: Просвещение, 2010 г.</w:t>
      </w:r>
    </w:p>
    <w:p w:rsidR="00EF7E00" w:rsidRPr="00E21505" w:rsidRDefault="00EF7E00" w:rsidP="00CF4285">
      <w:pPr>
        <w:pStyle w:val="2"/>
        <w:ind w:left="0"/>
        <w:rPr>
          <w:sz w:val="24"/>
          <w:szCs w:val="24"/>
        </w:rPr>
      </w:pPr>
      <w:r w:rsidRPr="00E21505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C342D0">
        <w:rPr>
          <w:sz w:val="24"/>
          <w:szCs w:val="24"/>
        </w:rPr>
        <w:t xml:space="preserve"> 140</w:t>
      </w:r>
      <w:r w:rsidR="00805A19" w:rsidRPr="00E21505">
        <w:rPr>
          <w:sz w:val="24"/>
          <w:szCs w:val="24"/>
        </w:rPr>
        <w:t xml:space="preserve"> часов </w:t>
      </w:r>
      <w:r w:rsidRPr="00E21505">
        <w:rPr>
          <w:sz w:val="24"/>
          <w:szCs w:val="24"/>
        </w:rPr>
        <w:t>для обязательного изучения физики на ступени среднего общего образования.</w:t>
      </w:r>
    </w:p>
    <w:p w:rsidR="00805A19" w:rsidRPr="00E21505" w:rsidRDefault="00EF7E00" w:rsidP="00CF4285">
      <w:pPr>
        <w:pStyle w:val="2"/>
        <w:ind w:left="0"/>
        <w:rPr>
          <w:sz w:val="24"/>
          <w:szCs w:val="24"/>
        </w:rPr>
      </w:pPr>
      <w:r w:rsidRPr="00E21505">
        <w:rPr>
          <w:sz w:val="24"/>
          <w:szCs w:val="24"/>
        </w:rPr>
        <w:t xml:space="preserve"> В том числе в </w:t>
      </w:r>
      <w:r w:rsidRPr="00E21505">
        <w:rPr>
          <w:sz w:val="24"/>
          <w:szCs w:val="24"/>
          <w:lang w:val="en-US"/>
        </w:rPr>
        <w:t>X</w:t>
      </w:r>
      <w:r w:rsidRPr="00E21505">
        <w:rPr>
          <w:sz w:val="24"/>
          <w:szCs w:val="24"/>
        </w:rPr>
        <w:t xml:space="preserve"> классе – </w:t>
      </w:r>
      <w:r w:rsidR="00C342D0">
        <w:rPr>
          <w:sz w:val="24"/>
          <w:szCs w:val="24"/>
        </w:rPr>
        <w:t>70</w:t>
      </w:r>
      <w:r w:rsidRPr="00E21505">
        <w:rPr>
          <w:sz w:val="24"/>
          <w:szCs w:val="24"/>
        </w:rPr>
        <w:t xml:space="preserve"> учебных часа из расчета 2 учебных часа в неделю, в X</w:t>
      </w:r>
      <w:r w:rsidRPr="00E21505">
        <w:rPr>
          <w:sz w:val="24"/>
          <w:szCs w:val="24"/>
          <w:lang w:val="en-US"/>
        </w:rPr>
        <w:t>I</w:t>
      </w:r>
      <w:r w:rsidR="00C342D0">
        <w:rPr>
          <w:sz w:val="24"/>
          <w:szCs w:val="24"/>
        </w:rPr>
        <w:t xml:space="preserve"> классе – 70</w:t>
      </w:r>
      <w:r w:rsidRPr="00E21505">
        <w:rPr>
          <w:sz w:val="24"/>
          <w:szCs w:val="24"/>
        </w:rPr>
        <w:t xml:space="preserve"> часов из расчета 2 часа в неделю</w:t>
      </w:r>
      <w:r w:rsidR="00805A19" w:rsidRPr="00E21505">
        <w:rPr>
          <w:sz w:val="24"/>
          <w:szCs w:val="24"/>
        </w:rPr>
        <w:t>.</w:t>
      </w:r>
    </w:p>
    <w:p w:rsidR="001A1FAB" w:rsidRPr="00E21505" w:rsidRDefault="001A1FAB" w:rsidP="00CF4285">
      <w:pPr>
        <w:pStyle w:val="2"/>
        <w:ind w:left="0"/>
        <w:rPr>
          <w:sz w:val="24"/>
          <w:szCs w:val="24"/>
        </w:rPr>
      </w:pPr>
      <w:r w:rsidRPr="00E21505">
        <w:rPr>
          <w:sz w:val="24"/>
          <w:szCs w:val="24"/>
        </w:rPr>
        <w:t xml:space="preserve">Изучение </w:t>
      </w:r>
      <w:r w:rsidR="00A71BB5" w:rsidRPr="00E21505">
        <w:rPr>
          <w:sz w:val="24"/>
          <w:szCs w:val="24"/>
        </w:rPr>
        <w:t>физике на базовом уровне</w:t>
      </w:r>
      <w:r w:rsidRPr="00E21505">
        <w:rPr>
          <w:sz w:val="24"/>
          <w:szCs w:val="24"/>
        </w:rPr>
        <w:t xml:space="preserve"> на ступени </w:t>
      </w:r>
      <w:r w:rsidR="00EF7E00" w:rsidRPr="00E21505">
        <w:rPr>
          <w:sz w:val="24"/>
          <w:szCs w:val="24"/>
        </w:rPr>
        <w:t>среднего</w:t>
      </w:r>
      <w:r w:rsidRPr="00E21505">
        <w:rPr>
          <w:sz w:val="24"/>
          <w:szCs w:val="24"/>
        </w:rPr>
        <w:t xml:space="preserve"> общего образования направлено на достижение следующих целей:</w:t>
      </w:r>
    </w:p>
    <w:p w:rsidR="001A1FAB" w:rsidRPr="00E21505" w:rsidRDefault="001A1FAB" w:rsidP="00110B91">
      <w:pPr>
        <w:pStyle w:val="2"/>
        <w:numPr>
          <w:ilvl w:val="0"/>
          <w:numId w:val="3"/>
        </w:numPr>
        <w:ind w:left="142" w:firstLine="709"/>
        <w:jc w:val="left"/>
        <w:rPr>
          <w:sz w:val="24"/>
          <w:szCs w:val="24"/>
        </w:rPr>
      </w:pPr>
      <w:r w:rsidRPr="00E21505">
        <w:rPr>
          <w:sz w:val="24"/>
          <w:szCs w:val="24"/>
        </w:rPr>
        <w:t>освоение знаний</w:t>
      </w:r>
      <w:r w:rsidR="00A71BB5" w:rsidRPr="00E21505">
        <w:rPr>
          <w:sz w:val="24"/>
          <w:szCs w:val="24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</w:t>
      </w:r>
      <w:r w:rsidR="00AC6860" w:rsidRPr="00E21505">
        <w:rPr>
          <w:sz w:val="24"/>
          <w:szCs w:val="24"/>
        </w:rPr>
        <w:t xml:space="preserve"> техники и технологии, методик научного познания природы</w:t>
      </w:r>
      <w:r w:rsidRPr="00E21505">
        <w:rPr>
          <w:sz w:val="24"/>
          <w:szCs w:val="24"/>
        </w:rPr>
        <w:t>;</w:t>
      </w:r>
    </w:p>
    <w:p w:rsidR="005A6830" w:rsidRPr="00E21505" w:rsidRDefault="005A6830" w:rsidP="00110B91">
      <w:pPr>
        <w:pStyle w:val="2"/>
        <w:numPr>
          <w:ilvl w:val="0"/>
          <w:numId w:val="3"/>
        </w:numPr>
        <w:ind w:left="142" w:firstLine="709"/>
        <w:jc w:val="left"/>
        <w:rPr>
          <w:sz w:val="24"/>
          <w:szCs w:val="24"/>
        </w:rPr>
      </w:pPr>
      <w:r w:rsidRPr="00E21505">
        <w:rPr>
          <w:sz w:val="24"/>
          <w:szCs w:val="24"/>
        </w:rPr>
        <w:t xml:space="preserve">овладение умениями </w:t>
      </w:r>
      <w:r w:rsidR="00AC6860" w:rsidRPr="00E21505">
        <w:rPr>
          <w:sz w:val="24"/>
          <w:szCs w:val="24"/>
        </w:rPr>
        <w:t>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знаний; оценивать достоверность естественнонаучной информации</w:t>
      </w:r>
      <w:r w:rsidR="00EA0359" w:rsidRPr="00E21505">
        <w:rPr>
          <w:sz w:val="24"/>
          <w:szCs w:val="24"/>
        </w:rPr>
        <w:t>;</w:t>
      </w:r>
    </w:p>
    <w:p w:rsidR="00EA0359" w:rsidRPr="00E21505" w:rsidRDefault="00EA0359" w:rsidP="00110B91">
      <w:pPr>
        <w:pStyle w:val="2"/>
        <w:numPr>
          <w:ilvl w:val="0"/>
          <w:numId w:val="3"/>
        </w:numPr>
        <w:ind w:left="142" w:firstLine="709"/>
        <w:jc w:val="left"/>
        <w:rPr>
          <w:sz w:val="24"/>
          <w:szCs w:val="24"/>
        </w:rPr>
      </w:pPr>
      <w:r w:rsidRPr="00E21505">
        <w:rPr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="00702209" w:rsidRPr="00E21505">
        <w:rPr>
          <w:sz w:val="24"/>
          <w:szCs w:val="24"/>
        </w:rPr>
        <w:t>в процессе приобретения знаний по физике с использованием различных источников информации и современных информационных технологий</w:t>
      </w:r>
      <w:r w:rsidRPr="00E21505">
        <w:rPr>
          <w:sz w:val="24"/>
          <w:szCs w:val="24"/>
        </w:rPr>
        <w:t>;</w:t>
      </w:r>
    </w:p>
    <w:p w:rsidR="00EA0359" w:rsidRPr="00E21505" w:rsidRDefault="00EA0359" w:rsidP="00110B91">
      <w:pPr>
        <w:pStyle w:val="2"/>
        <w:numPr>
          <w:ilvl w:val="0"/>
          <w:numId w:val="3"/>
        </w:numPr>
        <w:ind w:left="142" w:firstLine="709"/>
        <w:jc w:val="left"/>
        <w:rPr>
          <w:sz w:val="24"/>
          <w:szCs w:val="24"/>
        </w:rPr>
      </w:pPr>
      <w:r w:rsidRPr="00E21505">
        <w:rPr>
          <w:sz w:val="24"/>
          <w:szCs w:val="24"/>
        </w:rPr>
        <w:t xml:space="preserve">воспитание </w:t>
      </w:r>
      <w:r w:rsidR="001133B1" w:rsidRPr="00E21505">
        <w:rPr>
          <w:sz w:val="24"/>
          <w:szCs w:val="24"/>
        </w:rPr>
        <w:t>убежденности в возможности познания законов природы и использования достижений физики на благо развития человеческой цивилизации,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содержания, готовности к морально-этической оценке использования научных достижений, чувства ответственности за защиту окружающей среды</w:t>
      </w:r>
      <w:r w:rsidRPr="00E21505">
        <w:rPr>
          <w:sz w:val="24"/>
          <w:szCs w:val="24"/>
        </w:rPr>
        <w:t>;</w:t>
      </w:r>
    </w:p>
    <w:p w:rsidR="00EA0359" w:rsidRPr="00E21505" w:rsidRDefault="00962EAB" w:rsidP="00110B91">
      <w:pPr>
        <w:pStyle w:val="2"/>
        <w:numPr>
          <w:ilvl w:val="0"/>
          <w:numId w:val="3"/>
        </w:numPr>
        <w:ind w:left="142" w:firstLine="709"/>
        <w:jc w:val="left"/>
        <w:rPr>
          <w:sz w:val="24"/>
          <w:szCs w:val="24"/>
        </w:rPr>
      </w:pPr>
      <w:r w:rsidRPr="00E21505">
        <w:rPr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</w:t>
      </w:r>
      <w:r w:rsidR="006033FD" w:rsidRPr="00E21505">
        <w:rPr>
          <w:sz w:val="24"/>
          <w:szCs w:val="24"/>
        </w:rPr>
        <w:t>.</w:t>
      </w:r>
    </w:p>
    <w:p w:rsidR="00E21505" w:rsidRPr="00E21505" w:rsidRDefault="00E21505" w:rsidP="00E21505">
      <w:pPr>
        <w:pStyle w:val="2"/>
        <w:ind w:left="0"/>
        <w:rPr>
          <w:sz w:val="24"/>
          <w:szCs w:val="24"/>
        </w:rPr>
      </w:pPr>
      <w:r w:rsidRPr="00E21505">
        <w:rPr>
          <w:sz w:val="24"/>
          <w:szCs w:val="24"/>
        </w:rPr>
        <w:t xml:space="preserve">Новизна данной научной рабочей программы в том, что изложение последовательности изучения учебного материала предполагает установление </w:t>
      </w:r>
      <w:proofErr w:type="spellStart"/>
      <w:r w:rsidRPr="00E21505">
        <w:rPr>
          <w:sz w:val="24"/>
          <w:szCs w:val="24"/>
        </w:rPr>
        <w:t>внутрипредемтных</w:t>
      </w:r>
      <w:proofErr w:type="spellEnd"/>
      <w:r w:rsidRPr="00E21505">
        <w:rPr>
          <w:sz w:val="24"/>
          <w:szCs w:val="24"/>
        </w:rPr>
        <w:t xml:space="preserve"> и </w:t>
      </w:r>
      <w:proofErr w:type="spellStart"/>
      <w:r w:rsidRPr="00E21505">
        <w:rPr>
          <w:sz w:val="24"/>
          <w:szCs w:val="24"/>
        </w:rPr>
        <w:t>межпредемтнвых</w:t>
      </w:r>
      <w:proofErr w:type="spellEnd"/>
      <w:r w:rsidRPr="00E21505">
        <w:rPr>
          <w:sz w:val="24"/>
          <w:szCs w:val="24"/>
        </w:rPr>
        <w:t xml:space="preserve"> логических связей.</w:t>
      </w:r>
    </w:p>
    <w:p w:rsidR="00471925" w:rsidRDefault="00471925" w:rsidP="00D860B3">
      <w:pPr>
        <w:pStyle w:val="a6"/>
        <w:spacing w:before="120"/>
        <w:ind w:firstLine="561"/>
        <w:rPr>
          <w:sz w:val="24"/>
        </w:rPr>
      </w:pPr>
      <w:r>
        <w:rPr>
          <w:sz w:val="24"/>
        </w:rPr>
        <w:t xml:space="preserve">При организации процесса обучения в рамках данной программы по физике предполагается применением следующих педагогических технологий обучения: </w:t>
      </w:r>
    </w:p>
    <w:p w:rsidR="00EB3E5D" w:rsidRPr="00EB3E5D" w:rsidRDefault="00EB3E5D" w:rsidP="00110B91">
      <w:pPr>
        <w:pStyle w:val="a6"/>
        <w:numPr>
          <w:ilvl w:val="0"/>
          <w:numId w:val="2"/>
        </w:numPr>
        <w:rPr>
          <w:sz w:val="24"/>
        </w:rPr>
      </w:pPr>
      <w:r w:rsidRPr="00EB3E5D">
        <w:rPr>
          <w:sz w:val="24"/>
        </w:rPr>
        <w:t>Информационно – коммуникационная технология</w:t>
      </w:r>
    </w:p>
    <w:p w:rsidR="00EB3E5D" w:rsidRPr="00EB3E5D" w:rsidRDefault="00EB3E5D" w:rsidP="00110B91">
      <w:pPr>
        <w:pStyle w:val="a6"/>
        <w:numPr>
          <w:ilvl w:val="0"/>
          <w:numId w:val="2"/>
        </w:numPr>
        <w:rPr>
          <w:sz w:val="24"/>
        </w:rPr>
      </w:pPr>
      <w:r w:rsidRPr="00EB3E5D">
        <w:rPr>
          <w:sz w:val="24"/>
        </w:rPr>
        <w:t>Технология развития критического мышления</w:t>
      </w:r>
    </w:p>
    <w:p w:rsidR="00EB3E5D" w:rsidRPr="00EB3E5D" w:rsidRDefault="00EB3E5D" w:rsidP="00110B91">
      <w:pPr>
        <w:pStyle w:val="a6"/>
        <w:numPr>
          <w:ilvl w:val="0"/>
          <w:numId w:val="2"/>
        </w:numPr>
        <w:rPr>
          <w:sz w:val="24"/>
        </w:rPr>
      </w:pPr>
      <w:r w:rsidRPr="00EB3E5D">
        <w:rPr>
          <w:sz w:val="24"/>
        </w:rPr>
        <w:t>Проектная технология</w:t>
      </w:r>
    </w:p>
    <w:p w:rsidR="00EB3E5D" w:rsidRPr="00EB3E5D" w:rsidRDefault="00EB3E5D" w:rsidP="00110B91">
      <w:pPr>
        <w:pStyle w:val="a6"/>
        <w:numPr>
          <w:ilvl w:val="0"/>
          <w:numId w:val="2"/>
        </w:numPr>
        <w:rPr>
          <w:sz w:val="24"/>
        </w:rPr>
      </w:pPr>
      <w:r w:rsidRPr="00EB3E5D">
        <w:rPr>
          <w:sz w:val="24"/>
        </w:rPr>
        <w:t>Технология развивающего обучения</w:t>
      </w:r>
    </w:p>
    <w:p w:rsidR="00EB3E5D" w:rsidRPr="00EB3E5D" w:rsidRDefault="00EB3E5D" w:rsidP="00110B91">
      <w:pPr>
        <w:pStyle w:val="a6"/>
        <w:numPr>
          <w:ilvl w:val="0"/>
          <w:numId w:val="2"/>
        </w:numPr>
        <w:rPr>
          <w:sz w:val="24"/>
        </w:rPr>
      </w:pPr>
      <w:proofErr w:type="spellStart"/>
      <w:r w:rsidRPr="00EB3E5D">
        <w:rPr>
          <w:sz w:val="24"/>
        </w:rPr>
        <w:t>Здоровьесберегающие</w:t>
      </w:r>
      <w:proofErr w:type="spellEnd"/>
      <w:r w:rsidRPr="00EB3E5D">
        <w:rPr>
          <w:sz w:val="24"/>
        </w:rPr>
        <w:t xml:space="preserve"> технологии  </w:t>
      </w:r>
    </w:p>
    <w:p w:rsidR="00EB3E5D" w:rsidRPr="00EB3E5D" w:rsidRDefault="00EB3E5D" w:rsidP="00110B91">
      <w:pPr>
        <w:pStyle w:val="a6"/>
        <w:numPr>
          <w:ilvl w:val="0"/>
          <w:numId w:val="2"/>
        </w:numPr>
        <w:rPr>
          <w:sz w:val="24"/>
        </w:rPr>
      </w:pPr>
      <w:r w:rsidRPr="00EB3E5D">
        <w:rPr>
          <w:sz w:val="24"/>
        </w:rPr>
        <w:t>Технология проблемного обучения</w:t>
      </w:r>
    </w:p>
    <w:p w:rsidR="00EB3E5D" w:rsidRPr="00EB3E5D" w:rsidRDefault="00EB3E5D" w:rsidP="00110B91">
      <w:pPr>
        <w:pStyle w:val="a6"/>
        <w:numPr>
          <w:ilvl w:val="0"/>
          <w:numId w:val="2"/>
        </w:numPr>
        <w:rPr>
          <w:sz w:val="24"/>
        </w:rPr>
      </w:pPr>
      <w:r w:rsidRPr="00EB3E5D">
        <w:rPr>
          <w:sz w:val="24"/>
        </w:rPr>
        <w:t>Игровые технологии</w:t>
      </w:r>
    </w:p>
    <w:p w:rsidR="00EB3E5D" w:rsidRPr="00EB3E5D" w:rsidRDefault="00EB3E5D" w:rsidP="00110B91">
      <w:pPr>
        <w:pStyle w:val="a6"/>
        <w:numPr>
          <w:ilvl w:val="0"/>
          <w:numId w:val="2"/>
        </w:numPr>
        <w:rPr>
          <w:sz w:val="24"/>
        </w:rPr>
      </w:pPr>
      <w:r w:rsidRPr="00EB3E5D">
        <w:rPr>
          <w:sz w:val="24"/>
        </w:rPr>
        <w:t>Модульная технология</w:t>
      </w:r>
    </w:p>
    <w:p w:rsidR="00EB3E5D" w:rsidRPr="00EB3E5D" w:rsidRDefault="00EB3E5D" w:rsidP="00110B91">
      <w:pPr>
        <w:pStyle w:val="a6"/>
        <w:numPr>
          <w:ilvl w:val="0"/>
          <w:numId w:val="2"/>
        </w:numPr>
        <w:rPr>
          <w:sz w:val="24"/>
        </w:rPr>
      </w:pPr>
      <w:r w:rsidRPr="00EB3E5D">
        <w:rPr>
          <w:sz w:val="24"/>
        </w:rPr>
        <w:t>Технология мастерских</w:t>
      </w:r>
    </w:p>
    <w:p w:rsidR="00EB3E5D" w:rsidRPr="00EB3E5D" w:rsidRDefault="00EB3E5D" w:rsidP="00110B91">
      <w:pPr>
        <w:pStyle w:val="a6"/>
        <w:numPr>
          <w:ilvl w:val="0"/>
          <w:numId w:val="2"/>
        </w:numPr>
        <w:rPr>
          <w:sz w:val="24"/>
        </w:rPr>
      </w:pPr>
      <w:r w:rsidRPr="00EB3E5D">
        <w:rPr>
          <w:sz w:val="24"/>
        </w:rPr>
        <w:t>Кейс – технология</w:t>
      </w:r>
    </w:p>
    <w:p w:rsidR="00EB3E5D" w:rsidRPr="00EB3E5D" w:rsidRDefault="00EB3E5D" w:rsidP="00110B91">
      <w:pPr>
        <w:pStyle w:val="a6"/>
        <w:numPr>
          <w:ilvl w:val="0"/>
          <w:numId w:val="2"/>
        </w:numPr>
        <w:rPr>
          <w:sz w:val="24"/>
        </w:rPr>
      </w:pPr>
      <w:r w:rsidRPr="00EB3E5D">
        <w:rPr>
          <w:sz w:val="24"/>
        </w:rPr>
        <w:t>Технология интегрированного обучения</w:t>
      </w:r>
    </w:p>
    <w:p w:rsidR="00EB3E5D" w:rsidRPr="00EB3E5D" w:rsidRDefault="00EB3E5D" w:rsidP="00110B91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>Педагогика сотрудничества</w:t>
      </w:r>
    </w:p>
    <w:p w:rsidR="00EB3E5D" w:rsidRPr="00EB3E5D" w:rsidRDefault="00EB3E5D" w:rsidP="00110B91">
      <w:pPr>
        <w:pStyle w:val="a6"/>
        <w:numPr>
          <w:ilvl w:val="0"/>
          <w:numId w:val="2"/>
        </w:numPr>
        <w:rPr>
          <w:sz w:val="24"/>
        </w:rPr>
      </w:pPr>
      <w:r w:rsidRPr="00EB3E5D">
        <w:rPr>
          <w:sz w:val="24"/>
        </w:rPr>
        <w:t xml:space="preserve">Технологии уровневой дифференциации </w:t>
      </w:r>
    </w:p>
    <w:p w:rsidR="00EB3E5D" w:rsidRPr="00EB3E5D" w:rsidRDefault="00EB3E5D" w:rsidP="00110B91">
      <w:pPr>
        <w:pStyle w:val="a6"/>
        <w:numPr>
          <w:ilvl w:val="0"/>
          <w:numId w:val="2"/>
        </w:numPr>
        <w:rPr>
          <w:sz w:val="24"/>
        </w:rPr>
      </w:pPr>
      <w:r>
        <w:rPr>
          <w:sz w:val="24"/>
        </w:rPr>
        <w:t>Групповые технологии</w:t>
      </w:r>
    </w:p>
    <w:p w:rsidR="00471925" w:rsidRDefault="00EB3E5D" w:rsidP="00110B91">
      <w:pPr>
        <w:pStyle w:val="a6"/>
        <w:numPr>
          <w:ilvl w:val="0"/>
          <w:numId w:val="2"/>
        </w:numPr>
        <w:jc w:val="left"/>
        <w:rPr>
          <w:sz w:val="24"/>
        </w:rPr>
      </w:pPr>
      <w:r w:rsidRPr="00EB3E5D">
        <w:rPr>
          <w:sz w:val="24"/>
        </w:rPr>
        <w:t>Традиционные технологии (классно-урочная система)</w:t>
      </w:r>
      <w:r>
        <w:rPr>
          <w:sz w:val="24"/>
        </w:rPr>
        <w:t>.</w:t>
      </w:r>
    </w:p>
    <w:p w:rsidR="00EB3E5D" w:rsidRDefault="00EB3E5D" w:rsidP="003D5FE4">
      <w:pPr>
        <w:pStyle w:val="a6"/>
        <w:ind w:firstLine="709"/>
        <w:rPr>
          <w:sz w:val="24"/>
        </w:rPr>
      </w:pPr>
      <w:r w:rsidRPr="003D5FE4">
        <w:rPr>
          <w:sz w:val="24"/>
        </w:rPr>
        <w:t>Внеурочная деятельность по физике предусматривается в формах</w:t>
      </w:r>
      <w:proofErr w:type="gramStart"/>
      <w:r w:rsidRPr="003D5FE4">
        <w:rPr>
          <w:sz w:val="24"/>
        </w:rPr>
        <w:t>:</w:t>
      </w:r>
      <w:r w:rsidR="003D5FE4">
        <w:rPr>
          <w:sz w:val="24"/>
        </w:rPr>
        <w:t>э</w:t>
      </w:r>
      <w:proofErr w:type="gramEnd"/>
      <w:r w:rsidR="003D5FE4">
        <w:rPr>
          <w:sz w:val="24"/>
        </w:rPr>
        <w:t xml:space="preserve">лективные курсы, </w:t>
      </w:r>
      <w:r w:rsidR="003D5FE4" w:rsidRPr="003D5FE4">
        <w:rPr>
          <w:sz w:val="24"/>
        </w:rPr>
        <w:t>научно-практические конференции, КВН</w:t>
      </w:r>
      <w:r w:rsidR="003D5FE4">
        <w:rPr>
          <w:sz w:val="24"/>
        </w:rPr>
        <w:t>ы</w:t>
      </w:r>
      <w:r w:rsidR="003D5FE4" w:rsidRPr="003D5FE4">
        <w:rPr>
          <w:sz w:val="24"/>
        </w:rPr>
        <w:t>, олимпиады, соревнования, поисковые и научные исследования</w:t>
      </w:r>
      <w:r w:rsidR="003D5FE4">
        <w:rPr>
          <w:sz w:val="24"/>
        </w:rPr>
        <w:t>.</w:t>
      </w:r>
    </w:p>
    <w:p w:rsidR="003D5FE4" w:rsidRPr="003D5FE4" w:rsidRDefault="009F46B9" w:rsidP="003D5FE4">
      <w:pPr>
        <w:pStyle w:val="a6"/>
        <w:ind w:firstLine="709"/>
        <w:rPr>
          <w:sz w:val="24"/>
        </w:rPr>
      </w:pPr>
      <w:r>
        <w:rPr>
          <w:sz w:val="24"/>
        </w:rPr>
        <w:lastRenderedPageBreak/>
        <w:t>Промежуточная аттестация проводится в соответствии с Уставом ОУ в форме зачетов, контрольных работ, контрольного тестирования.</w:t>
      </w:r>
    </w:p>
    <w:p w:rsidR="00074291" w:rsidRPr="00E21505" w:rsidRDefault="00074291" w:rsidP="00074291">
      <w:pPr>
        <w:pStyle w:val="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В 10-11 классах п</w:t>
      </w:r>
      <w:r w:rsidRPr="00E21505">
        <w:rPr>
          <w:sz w:val="24"/>
          <w:szCs w:val="24"/>
        </w:rPr>
        <w:t>рограммой предусмотрено проведение:</w:t>
      </w:r>
    </w:p>
    <w:p w:rsidR="00074291" w:rsidRPr="00E21505" w:rsidRDefault="00074291" w:rsidP="00110B91">
      <w:pPr>
        <w:pStyle w:val="2"/>
        <w:numPr>
          <w:ilvl w:val="0"/>
          <w:numId w:val="1"/>
        </w:numPr>
        <w:rPr>
          <w:sz w:val="24"/>
          <w:szCs w:val="24"/>
        </w:rPr>
      </w:pPr>
      <w:r w:rsidRPr="00E21505">
        <w:rPr>
          <w:sz w:val="24"/>
          <w:szCs w:val="24"/>
        </w:rPr>
        <w:t xml:space="preserve">Контрольных работ – 8 (10 класс: </w:t>
      </w:r>
      <w:r w:rsidR="007B583B">
        <w:rPr>
          <w:sz w:val="24"/>
          <w:szCs w:val="24"/>
        </w:rPr>
        <w:t>6</w:t>
      </w:r>
      <w:r w:rsidRPr="00E21505">
        <w:rPr>
          <w:sz w:val="24"/>
          <w:szCs w:val="24"/>
        </w:rPr>
        <w:t xml:space="preserve">; 11 класс - </w:t>
      </w:r>
      <w:r w:rsidR="007B583B">
        <w:rPr>
          <w:sz w:val="24"/>
          <w:szCs w:val="24"/>
        </w:rPr>
        <w:t>5</w:t>
      </w:r>
      <w:r w:rsidRPr="00E21505">
        <w:rPr>
          <w:sz w:val="24"/>
          <w:szCs w:val="24"/>
        </w:rPr>
        <w:t>)</w:t>
      </w:r>
    </w:p>
    <w:p w:rsidR="00074291" w:rsidRDefault="00074291" w:rsidP="00110B91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21505">
        <w:rPr>
          <w:rFonts w:ascii="Times New Roman" w:hAnsi="Times New Roman"/>
          <w:sz w:val="24"/>
          <w:szCs w:val="24"/>
        </w:rPr>
        <w:t>Лабораторных работ – 8 (10 класс: 4; 11 класс - 4).</w:t>
      </w:r>
    </w:p>
    <w:p w:rsidR="00074291" w:rsidRPr="00317921" w:rsidRDefault="00074291" w:rsidP="00074291">
      <w:pPr>
        <w:pStyle w:val="ad"/>
        <w:spacing w:before="0" w:beforeAutospacing="0" w:after="0" w:afterAutospacing="0"/>
        <w:ind w:left="709"/>
        <w:jc w:val="both"/>
        <w:textAlignment w:val="top"/>
      </w:pPr>
      <w:r>
        <w:t>А именно: в</w:t>
      </w:r>
      <w:r w:rsidRPr="00317921">
        <w:t xml:space="preserve"> 10 классе программой предусмотрено изучение разделов: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035"/>
        <w:gridCol w:w="3569"/>
      </w:tblGrid>
      <w:tr w:rsidR="00074291" w:rsidRPr="00317921" w:rsidTr="001428C3">
        <w:tc>
          <w:tcPr>
            <w:tcW w:w="1101" w:type="dxa"/>
            <w:shd w:val="clear" w:color="auto" w:fill="FFFFFF" w:themeFill="background1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317921">
              <w:rPr>
                <w:b/>
              </w:rPr>
              <w:t>№</w:t>
            </w:r>
          </w:p>
        </w:tc>
        <w:tc>
          <w:tcPr>
            <w:tcW w:w="6035" w:type="dxa"/>
            <w:shd w:val="clear" w:color="auto" w:fill="FFFFFF" w:themeFill="background1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317921">
              <w:rPr>
                <w:b/>
              </w:rPr>
              <w:t>Название раздела</w:t>
            </w:r>
          </w:p>
        </w:tc>
        <w:tc>
          <w:tcPr>
            <w:tcW w:w="3569" w:type="dxa"/>
            <w:shd w:val="clear" w:color="auto" w:fill="FFFFFF" w:themeFill="background1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317921">
              <w:rPr>
                <w:b/>
              </w:rPr>
              <w:t>Время</w:t>
            </w:r>
          </w:p>
        </w:tc>
      </w:tr>
      <w:tr w:rsidR="00074291" w:rsidRPr="00317921" w:rsidTr="00337E0D">
        <w:tc>
          <w:tcPr>
            <w:tcW w:w="1101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317921">
              <w:rPr>
                <w:b/>
              </w:rPr>
              <w:t>1</w:t>
            </w:r>
          </w:p>
        </w:tc>
        <w:tc>
          <w:tcPr>
            <w:tcW w:w="6035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textAlignment w:val="top"/>
              <w:rPr>
                <w:b/>
              </w:rPr>
            </w:pPr>
            <w:r w:rsidRPr="00317921">
              <w:rPr>
                <w:b/>
              </w:rPr>
              <w:t>Физика и методы научного познания</w:t>
            </w:r>
          </w:p>
        </w:tc>
        <w:tc>
          <w:tcPr>
            <w:tcW w:w="3569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 w:rsidRPr="00317921">
              <w:rPr>
                <w:b/>
              </w:rPr>
              <w:t>1 час</w:t>
            </w:r>
          </w:p>
        </w:tc>
      </w:tr>
      <w:tr w:rsidR="00074291" w:rsidRPr="00317921" w:rsidTr="00337E0D">
        <w:tc>
          <w:tcPr>
            <w:tcW w:w="1101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317921">
              <w:rPr>
                <w:b/>
              </w:rPr>
              <w:t>2</w:t>
            </w:r>
          </w:p>
        </w:tc>
        <w:tc>
          <w:tcPr>
            <w:tcW w:w="6035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textAlignment w:val="top"/>
              <w:rPr>
                <w:b/>
              </w:rPr>
            </w:pPr>
            <w:r w:rsidRPr="00317921">
              <w:rPr>
                <w:b/>
              </w:rPr>
              <w:t>Механика</w:t>
            </w:r>
          </w:p>
        </w:tc>
        <w:tc>
          <w:tcPr>
            <w:tcW w:w="3569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 w:rsidRPr="00317921">
              <w:rPr>
                <w:b/>
              </w:rPr>
              <w:t>24 часа</w:t>
            </w:r>
          </w:p>
        </w:tc>
      </w:tr>
      <w:tr w:rsidR="00074291" w:rsidRPr="00317921" w:rsidTr="00337E0D">
        <w:tc>
          <w:tcPr>
            <w:tcW w:w="1101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</w:pPr>
            <w:r w:rsidRPr="00317921">
              <w:t>2.1</w:t>
            </w:r>
          </w:p>
        </w:tc>
        <w:tc>
          <w:tcPr>
            <w:tcW w:w="6035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textAlignment w:val="top"/>
            </w:pPr>
            <w:r w:rsidRPr="00317921">
              <w:t>Кинематика</w:t>
            </w:r>
          </w:p>
        </w:tc>
        <w:tc>
          <w:tcPr>
            <w:tcW w:w="3569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both"/>
              <w:textAlignment w:val="top"/>
            </w:pPr>
            <w:r w:rsidRPr="00317921">
              <w:t>9 часов</w:t>
            </w:r>
          </w:p>
        </w:tc>
      </w:tr>
      <w:tr w:rsidR="00074291" w:rsidRPr="00317921" w:rsidTr="00337E0D">
        <w:tc>
          <w:tcPr>
            <w:tcW w:w="1101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</w:pPr>
            <w:r w:rsidRPr="00317921">
              <w:t>2.2</w:t>
            </w:r>
          </w:p>
        </w:tc>
        <w:tc>
          <w:tcPr>
            <w:tcW w:w="6035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textAlignment w:val="top"/>
            </w:pPr>
            <w:r w:rsidRPr="00317921">
              <w:t>Динамика</w:t>
            </w:r>
          </w:p>
        </w:tc>
        <w:tc>
          <w:tcPr>
            <w:tcW w:w="3569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both"/>
              <w:textAlignment w:val="top"/>
            </w:pPr>
            <w:r w:rsidRPr="00317921">
              <w:t>8 часов</w:t>
            </w:r>
          </w:p>
        </w:tc>
      </w:tr>
      <w:tr w:rsidR="00074291" w:rsidRPr="00317921" w:rsidTr="00337E0D">
        <w:tc>
          <w:tcPr>
            <w:tcW w:w="1101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</w:pPr>
            <w:r w:rsidRPr="00317921">
              <w:t>2.3</w:t>
            </w:r>
          </w:p>
        </w:tc>
        <w:tc>
          <w:tcPr>
            <w:tcW w:w="6035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textAlignment w:val="top"/>
            </w:pPr>
            <w:r w:rsidRPr="00317921">
              <w:t>Законы сохранения</w:t>
            </w:r>
          </w:p>
        </w:tc>
        <w:tc>
          <w:tcPr>
            <w:tcW w:w="3569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both"/>
              <w:textAlignment w:val="top"/>
            </w:pPr>
            <w:r w:rsidRPr="00317921">
              <w:t>7 часов</w:t>
            </w:r>
          </w:p>
        </w:tc>
      </w:tr>
      <w:tr w:rsidR="00074291" w:rsidRPr="00317921" w:rsidTr="00337E0D">
        <w:tc>
          <w:tcPr>
            <w:tcW w:w="1101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317921">
              <w:rPr>
                <w:b/>
              </w:rPr>
              <w:t>3</w:t>
            </w:r>
          </w:p>
        </w:tc>
        <w:tc>
          <w:tcPr>
            <w:tcW w:w="6035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textAlignment w:val="top"/>
              <w:rPr>
                <w:b/>
              </w:rPr>
            </w:pPr>
            <w:r w:rsidRPr="00317921">
              <w:rPr>
                <w:b/>
              </w:rPr>
              <w:t>Молекулярная физика. Термодинамика</w:t>
            </w:r>
          </w:p>
        </w:tc>
        <w:tc>
          <w:tcPr>
            <w:tcW w:w="3569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 w:rsidRPr="00317921">
              <w:rPr>
                <w:b/>
              </w:rPr>
              <w:t>20 часов</w:t>
            </w:r>
          </w:p>
        </w:tc>
      </w:tr>
      <w:tr w:rsidR="00074291" w:rsidRPr="00317921" w:rsidTr="00337E0D">
        <w:tc>
          <w:tcPr>
            <w:tcW w:w="1101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</w:pPr>
            <w:r w:rsidRPr="00317921">
              <w:t>3.1</w:t>
            </w:r>
          </w:p>
        </w:tc>
        <w:tc>
          <w:tcPr>
            <w:tcW w:w="6035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textAlignment w:val="top"/>
            </w:pPr>
            <w:r w:rsidRPr="00317921">
              <w:t>Основы молекулярно-кинетической теории</w:t>
            </w:r>
          </w:p>
        </w:tc>
        <w:tc>
          <w:tcPr>
            <w:tcW w:w="3569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both"/>
              <w:textAlignment w:val="top"/>
            </w:pPr>
            <w:r w:rsidRPr="00317921">
              <w:t>6 часов</w:t>
            </w:r>
          </w:p>
        </w:tc>
      </w:tr>
      <w:tr w:rsidR="00074291" w:rsidRPr="00317921" w:rsidTr="00337E0D">
        <w:tc>
          <w:tcPr>
            <w:tcW w:w="1101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</w:pPr>
            <w:r w:rsidRPr="00317921">
              <w:t>3.2</w:t>
            </w:r>
          </w:p>
        </w:tc>
        <w:tc>
          <w:tcPr>
            <w:tcW w:w="6035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textAlignment w:val="top"/>
            </w:pPr>
            <w:r w:rsidRPr="00317921">
              <w:t>Температура. Энергия теплового движения молекул</w:t>
            </w:r>
          </w:p>
        </w:tc>
        <w:tc>
          <w:tcPr>
            <w:tcW w:w="3569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both"/>
              <w:textAlignment w:val="top"/>
            </w:pPr>
            <w:r w:rsidRPr="00317921">
              <w:t>2 часа</w:t>
            </w:r>
          </w:p>
        </w:tc>
      </w:tr>
      <w:tr w:rsidR="00074291" w:rsidRPr="00317921" w:rsidTr="00337E0D">
        <w:tc>
          <w:tcPr>
            <w:tcW w:w="1101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</w:pPr>
            <w:r w:rsidRPr="00317921">
              <w:t>3.3</w:t>
            </w:r>
          </w:p>
        </w:tc>
        <w:tc>
          <w:tcPr>
            <w:tcW w:w="6035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textAlignment w:val="top"/>
            </w:pPr>
            <w:r w:rsidRPr="00317921">
              <w:t>Уравнение состояния идеального газа. Газовые законы</w:t>
            </w:r>
          </w:p>
        </w:tc>
        <w:tc>
          <w:tcPr>
            <w:tcW w:w="3569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both"/>
              <w:textAlignment w:val="top"/>
            </w:pPr>
            <w:r w:rsidRPr="00317921">
              <w:t>2 часа</w:t>
            </w:r>
          </w:p>
        </w:tc>
      </w:tr>
      <w:tr w:rsidR="00074291" w:rsidRPr="00317921" w:rsidTr="00337E0D">
        <w:tc>
          <w:tcPr>
            <w:tcW w:w="1101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</w:pPr>
            <w:r w:rsidRPr="00317921">
              <w:t>3.4</w:t>
            </w:r>
          </w:p>
        </w:tc>
        <w:tc>
          <w:tcPr>
            <w:tcW w:w="6035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textAlignment w:val="top"/>
            </w:pPr>
            <w:r w:rsidRPr="00317921">
              <w:t>Взаимные превращения жидкостей и азов. Твердые тела</w:t>
            </w:r>
          </w:p>
        </w:tc>
        <w:tc>
          <w:tcPr>
            <w:tcW w:w="3569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both"/>
              <w:textAlignment w:val="top"/>
            </w:pPr>
            <w:r w:rsidRPr="00317921">
              <w:t>3 часа</w:t>
            </w:r>
          </w:p>
        </w:tc>
      </w:tr>
      <w:tr w:rsidR="00074291" w:rsidRPr="00317921" w:rsidTr="00337E0D">
        <w:tc>
          <w:tcPr>
            <w:tcW w:w="1101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</w:pPr>
            <w:r w:rsidRPr="00317921">
              <w:t>3.5</w:t>
            </w:r>
          </w:p>
        </w:tc>
        <w:tc>
          <w:tcPr>
            <w:tcW w:w="6035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textAlignment w:val="top"/>
            </w:pPr>
            <w:r w:rsidRPr="00317921">
              <w:t>Основы термодинамики</w:t>
            </w:r>
          </w:p>
        </w:tc>
        <w:tc>
          <w:tcPr>
            <w:tcW w:w="3569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both"/>
              <w:textAlignment w:val="top"/>
            </w:pPr>
            <w:r w:rsidRPr="00317921">
              <w:t>7 часов</w:t>
            </w:r>
          </w:p>
        </w:tc>
      </w:tr>
      <w:tr w:rsidR="00074291" w:rsidRPr="00317921" w:rsidTr="00337E0D">
        <w:tc>
          <w:tcPr>
            <w:tcW w:w="1101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317921">
              <w:rPr>
                <w:b/>
              </w:rPr>
              <w:t>4</w:t>
            </w:r>
          </w:p>
        </w:tc>
        <w:tc>
          <w:tcPr>
            <w:tcW w:w="6035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textAlignment w:val="top"/>
              <w:rPr>
                <w:b/>
              </w:rPr>
            </w:pPr>
            <w:r w:rsidRPr="00317921">
              <w:rPr>
                <w:b/>
              </w:rPr>
              <w:t>Основы электродинамики</w:t>
            </w:r>
          </w:p>
        </w:tc>
        <w:tc>
          <w:tcPr>
            <w:tcW w:w="3569" w:type="dxa"/>
            <w:shd w:val="clear" w:color="auto" w:fill="auto"/>
          </w:tcPr>
          <w:p w:rsidR="00074291" w:rsidRPr="00317921" w:rsidRDefault="00074291" w:rsidP="00C342D0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 w:rsidRPr="00317921">
              <w:rPr>
                <w:b/>
              </w:rPr>
              <w:t>2</w:t>
            </w:r>
            <w:r w:rsidR="00C342D0">
              <w:rPr>
                <w:b/>
              </w:rPr>
              <w:t>4</w:t>
            </w:r>
            <w:r w:rsidRPr="00317921">
              <w:rPr>
                <w:b/>
              </w:rPr>
              <w:t xml:space="preserve"> часа</w:t>
            </w:r>
          </w:p>
        </w:tc>
      </w:tr>
      <w:tr w:rsidR="00074291" w:rsidRPr="00317921" w:rsidTr="00337E0D">
        <w:tc>
          <w:tcPr>
            <w:tcW w:w="1101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</w:pPr>
            <w:r w:rsidRPr="00317921">
              <w:t>4.1</w:t>
            </w:r>
          </w:p>
        </w:tc>
        <w:tc>
          <w:tcPr>
            <w:tcW w:w="6035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textAlignment w:val="top"/>
            </w:pPr>
            <w:r w:rsidRPr="00317921">
              <w:t>Электростатика</w:t>
            </w:r>
          </w:p>
        </w:tc>
        <w:tc>
          <w:tcPr>
            <w:tcW w:w="3569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both"/>
              <w:textAlignment w:val="top"/>
            </w:pPr>
            <w:r w:rsidRPr="00317921">
              <w:t>9 часов</w:t>
            </w:r>
          </w:p>
        </w:tc>
      </w:tr>
      <w:tr w:rsidR="00074291" w:rsidRPr="00317921" w:rsidTr="00337E0D">
        <w:tc>
          <w:tcPr>
            <w:tcW w:w="1101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</w:pPr>
            <w:r w:rsidRPr="00317921">
              <w:t>4.2</w:t>
            </w:r>
          </w:p>
        </w:tc>
        <w:tc>
          <w:tcPr>
            <w:tcW w:w="6035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textAlignment w:val="top"/>
            </w:pPr>
            <w:r w:rsidRPr="00317921">
              <w:t>Законы постоянного тока</w:t>
            </w:r>
          </w:p>
        </w:tc>
        <w:tc>
          <w:tcPr>
            <w:tcW w:w="3569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both"/>
              <w:textAlignment w:val="top"/>
            </w:pPr>
            <w:r w:rsidRPr="00317921">
              <w:t>8 часов</w:t>
            </w:r>
          </w:p>
        </w:tc>
      </w:tr>
      <w:tr w:rsidR="00074291" w:rsidRPr="00317921" w:rsidTr="00337E0D">
        <w:tc>
          <w:tcPr>
            <w:tcW w:w="1101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</w:pPr>
            <w:r w:rsidRPr="00317921">
              <w:t>4.3</w:t>
            </w:r>
          </w:p>
        </w:tc>
        <w:tc>
          <w:tcPr>
            <w:tcW w:w="6035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textAlignment w:val="top"/>
            </w:pPr>
            <w:r w:rsidRPr="00317921">
              <w:t>Электрический ток в различных средах</w:t>
            </w:r>
          </w:p>
        </w:tc>
        <w:tc>
          <w:tcPr>
            <w:tcW w:w="3569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both"/>
              <w:textAlignment w:val="top"/>
            </w:pPr>
            <w:r w:rsidRPr="00317921">
              <w:t>5 часов</w:t>
            </w:r>
          </w:p>
        </w:tc>
      </w:tr>
      <w:tr w:rsidR="00074291" w:rsidRPr="00317921" w:rsidTr="00337E0D">
        <w:tc>
          <w:tcPr>
            <w:tcW w:w="1101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317921">
              <w:rPr>
                <w:b/>
              </w:rPr>
              <w:t>5</w:t>
            </w:r>
          </w:p>
        </w:tc>
        <w:tc>
          <w:tcPr>
            <w:tcW w:w="6035" w:type="dxa"/>
            <w:shd w:val="clear" w:color="auto" w:fill="auto"/>
          </w:tcPr>
          <w:p w:rsidR="00074291" w:rsidRPr="00317921" w:rsidRDefault="00074291" w:rsidP="00337E0D">
            <w:pPr>
              <w:pStyle w:val="ad"/>
              <w:spacing w:before="0" w:beforeAutospacing="0" w:after="0" w:afterAutospacing="0"/>
              <w:textAlignment w:val="top"/>
              <w:rPr>
                <w:b/>
              </w:rPr>
            </w:pPr>
            <w:r w:rsidRPr="00317921">
              <w:rPr>
                <w:b/>
              </w:rPr>
              <w:t>Резерв</w:t>
            </w:r>
          </w:p>
        </w:tc>
        <w:tc>
          <w:tcPr>
            <w:tcW w:w="3569" w:type="dxa"/>
            <w:shd w:val="clear" w:color="auto" w:fill="auto"/>
          </w:tcPr>
          <w:p w:rsidR="00074291" w:rsidRPr="00317921" w:rsidRDefault="00C342D0" w:rsidP="00337E0D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074291" w:rsidRPr="00317921">
              <w:rPr>
                <w:b/>
              </w:rPr>
              <w:t xml:space="preserve"> час</w:t>
            </w:r>
          </w:p>
        </w:tc>
      </w:tr>
    </w:tbl>
    <w:p w:rsidR="00074291" w:rsidRPr="00317921" w:rsidRDefault="00074291" w:rsidP="00074291">
      <w:pPr>
        <w:pStyle w:val="ad"/>
        <w:spacing w:before="0" w:beforeAutospacing="0" w:after="0" w:afterAutospacing="0"/>
        <w:jc w:val="both"/>
        <w:textAlignment w:val="top"/>
      </w:pPr>
      <w:r w:rsidRPr="00317921">
        <w:t xml:space="preserve">В программе за год учащиеся должны выполнить </w:t>
      </w:r>
      <w:r w:rsidR="004F3B2E">
        <w:t>6 контрольных</w:t>
      </w:r>
      <w:r w:rsidRPr="00317921">
        <w:t xml:space="preserve"> работ и 4 лабораторные работы.</w:t>
      </w:r>
    </w:p>
    <w:p w:rsidR="00074291" w:rsidRPr="00317921" w:rsidRDefault="00074291" w:rsidP="0007429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317921">
        <w:rPr>
          <w:rFonts w:ascii="Times New Roman" w:hAnsi="Times New Roman"/>
        </w:rPr>
        <w:t>В 11 классе п</w:t>
      </w:r>
      <w:r w:rsidRPr="00317921">
        <w:rPr>
          <w:rFonts w:ascii="Times New Roman" w:eastAsia="Times New Roman" w:hAnsi="Times New Roman" w:cs="Times New Roman"/>
          <w:lang w:eastAsia="ru-RU"/>
        </w:rPr>
        <w:t>рограммой предусмотрено изучение разделов: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5507"/>
        <w:gridCol w:w="3193"/>
      </w:tblGrid>
      <w:tr w:rsidR="00074291" w:rsidRPr="00317921" w:rsidTr="001428C3">
        <w:tc>
          <w:tcPr>
            <w:tcW w:w="1012" w:type="dxa"/>
            <w:shd w:val="clear" w:color="auto" w:fill="FFFFFF" w:themeFill="background1"/>
          </w:tcPr>
          <w:p w:rsidR="00074291" w:rsidRPr="00317921" w:rsidRDefault="00074291" w:rsidP="00337E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507" w:type="dxa"/>
            <w:shd w:val="clear" w:color="auto" w:fill="FFFFFF" w:themeFill="background1"/>
          </w:tcPr>
          <w:p w:rsidR="00074291" w:rsidRPr="00317921" w:rsidRDefault="00074291" w:rsidP="00337E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раздела</w:t>
            </w:r>
          </w:p>
        </w:tc>
        <w:tc>
          <w:tcPr>
            <w:tcW w:w="3193" w:type="dxa"/>
            <w:shd w:val="clear" w:color="auto" w:fill="FFFFFF" w:themeFill="background1"/>
          </w:tcPr>
          <w:p w:rsidR="00074291" w:rsidRPr="00317921" w:rsidRDefault="00074291" w:rsidP="00337E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074291" w:rsidRPr="00317921" w:rsidTr="00337E0D">
        <w:tc>
          <w:tcPr>
            <w:tcW w:w="1012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07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Основы электродинамики (продолжение)</w:t>
            </w:r>
          </w:p>
        </w:tc>
        <w:tc>
          <w:tcPr>
            <w:tcW w:w="3193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11 часов</w:t>
            </w:r>
          </w:p>
        </w:tc>
      </w:tr>
      <w:tr w:rsidR="00074291" w:rsidRPr="00317921" w:rsidTr="00337E0D">
        <w:tc>
          <w:tcPr>
            <w:tcW w:w="1012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7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Колебания и волны</w:t>
            </w:r>
          </w:p>
        </w:tc>
        <w:tc>
          <w:tcPr>
            <w:tcW w:w="3193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11 часов</w:t>
            </w:r>
          </w:p>
        </w:tc>
      </w:tr>
      <w:tr w:rsidR="00074291" w:rsidRPr="00317921" w:rsidTr="00337E0D">
        <w:tc>
          <w:tcPr>
            <w:tcW w:w="1012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7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Оптика</w:t>
            </w:r>
          </w:p>
        </w:tc>
        <w:tc>
          <w:tcPr>
            <w:tcW w:w="3193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8 часов</w:t>
            </w:r>
          </w:p>
        </w:tc>
      </w:tr>
      <w:tr w:rsidR="00074291" w:rsidRPr="00317921" w:rsidTr="00337E0D">
        <w:tc>
          <w:tcPr>
            <w:tcW w:w="1012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07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Квантовая физика</w:t>
            </w:r>
          </w:p>
        </w:tc>
        <w:tc>
          <w:tcPr>
            <w:tcW w:w="3193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12 часов</w:t>
            </w:r>
          </w:p>
        </w:tc>
      </w:tr>
      <w:tr w:rsidR="00074291" w:rsidRPr="00317921" w:rsidTr="00337E0D">
        <w:tc>
          <w:tcPr>
            <w:tcW w:w="1012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07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Элементарные частицы</w:t>
            </w:r>
          </w:p>
        </w:tc>
        <w:tc>
          <w:tcPr>
            <w:tcW w:w="3193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</w:tr>
      <w:tr w:rsidR="00074291" w:rsidRPr="00317921" w:rsidTr="00337E0D">
        <w:tc>
          <w:tcPr>
            <w:tcW w:w="1012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07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Значение физики для объяснения мира и развития производительных сил общества</w:t>
            </w:r>
          </w:p>
        </w:tc>
        <w:tc>
          <w:tcPr>
            <w:tcW w:w="3193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</w:tr>
      <w:tr w:rsidR="00074291" w:rsidRPr="00317921" w:rsidTr="00337E0D">
        <w:tc>
          <w:tcPr>
            <w:tcW w:w="1012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07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Строение Вселенной</w:t>
            </w:r>
          </w:p>
        </w:tc>
        <w:tc>
          <w:tcPr>
            <w:tcW w:w="3193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7 часов</w:t>
            </w:r>
          </w:p>
        </w:tc>
      </w:tr>
      <w:tr w:rsidR="00074291" w:rsidRPr="00317921" w:rsidTr="00337E0D">
        <w:tc>
          <w:tcPr>
            <w:tcW w:w="1012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07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3193" w:type="dxa"/>
            <w:shd w:val="clear" w:color="auto" w:fill="auto"/>
          </w:tcPr>
          <w:p w:rsidR="00074291" w:rsidRPr="00317921" w:rsidRDefault="00C342D0" w:rsidP="00337E0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74291" w:rsidRPr="00317921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</w:tr>
      <w:tr w:rsidR="00074291" w:rsidRPr="00317921" w:rsidTr="00337E0D">
        <w:tc>
          <w:tcPr>
            <w:tcW w:w="1012" w:type="dxa"/>
            <w:shd w:val="clear" w:color="auto" w:fill="auto"/>
          </w:tcPr>
          <w:p w:rsidR="00074291" w:rsidRPr="00317921" w:rsidRDefault="00074291" w:rsidP="00337E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9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07" w:type="dxa"/>
            <w:shd w:val="clear" w:color="auto" w:fill="auto"/>
          </w:tcPr>
          <w:p w:rsidR="00074291" w:rsidRPr="00611F3D" w:rsidRDefault="00074291" w:rsidP="00337E0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3D">
              <w:rPr>
                <w:rFonts w:ascii="Times New Roman" w:eastAsia="Times New Roman" w:hAnsi="Times New Roman" w:cs="Times New Roman"/>
                <w:b/>
                <w:lang w:eastAsia="ru-RU"/>
              </w:rPr>
              <w:t>Резерв</w:t>
            </w:r>
          </w:p>
        </w:tc>
        <w:tc>
          <w:tcPr>
            <w:tcW w:w="3193" w:type="dxa"/>
            <w:shd w:val="clear" w:color="auto" w:fill="auto"/>
          </w:tcPr>
          <w:p w:rsidR="00074291" w:rsidRPr="00611F3D" w:rsidRDefault="00074291" w:rsidP="00337E0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F3D">
              <w:rPr>
                <w:rFonts w:ascii="Times New Roman" w:eastAsia="Times New Roman" w:hAnsi="Times New Roman" w:cs="Times New Roman"/>
                <w:b/>
                <w:lang w:eastAsia="ru-RU"/>
              </w:rPr>
              <w:t>2 часа</w:t>
            </w:r>
          </w:p>
        </w:tc>
      </w:tr>
    </w:tbl>
    <w:p w:rsidR="00074291" w:rsidRPr="00317921" w:rsidRDefault="00074291" w:rsidP="0007429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317921">
        <w:rPr>
          <w:rFonts w:ascii="Times New Roman" w:eastAsia="Times New Roman" w:hAnsi="Times New Roman" w:cs="Times New Roman"/>
          <w:lang w:eastAsia="ru-RU"/>
        </w:rPr>
        <w:t xml:space="preserve">В программе за год учащиеся должны выполнить </w:t>
      </w:r>
      <w:r w:rsidR="00AB1B38">
        <w:rPr>
          <w:rFonts w:ascii="Times New Roman" w:eastAsia="Times New Roman" w:hAnsi="Times New Roman" w:cs="Times New Roman"/>
          <w:lang w:eastAsia="ru-RU"/>
        </w:rPr>
        <w:t>5</w:t>
      </w:r>
      <w:r w:rsidRPr="00317921">
        <w:rPr>
          <w:rFonts w:ascii="Times New Roman" w:eastAsia="Times New Roman" w:hAnsi="Times New Roman" w:cs="Times New Roman"/>
          <w:lang w:eastAsia="ru-RU"/>
        </w:rPr>
        <w:t xml:space="preserve"> контрольны</w:t>
      </w:r>
      <w:r w:rsidR="00AB1B38">
        <w:rPr>
          <w:rFonts w:ascii="Times New Roman" w:eastAsia="Times New Roman" w:hAnsi="Times New Roman" w:cs="Times New Roman"/>
          <w:lang w:eastAsia="ru-RU"/>
        </w:rPr>
        <w:t>х</w:t>
      </w:r>
      <w:r w:rsidRPr="00317921">
        <w:rPr>
          <w:rFonts w:ascii="Times New Roman" w:eastAsia="Times New Roman" w:hAnsi="Times New Roman" w:cs="Times New Roman"/>
          <w:lang w:eastAsia="ru-RU"/>
        </w:rPr>
        <w:t xml:space="preserve"> работ и 4 лабораторные работы.</w:t>
      </w:r>
    </w:p>
    <w:p w:rsidR="00E2659D" w:rsidRPr="00E2659D" w:rsidRDefault="00E2659D" w:rsidP="00E2659D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26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еучебные умения, навыки и способы деятельности</w:t>
      </w:r>
    </w:p>
    <w:p w:rsidR="00E2659D" w:rsidRPr="00E2659D" w:rsidRDefault="00E2659D" w:rsidP="00E2659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2659D">
        <w:rPr>
          <w:rFonts w:ascii="Times New Roman" w:eastAsia="Times New Roman" w:hAnsi="Times New Roman" w:cs="Times New Roman"/>
          <w:lang w:eastAsia="ru-RU"/>
        </w:rPr>
        <w:t xml:space="preserve">Рабочая программа предусматривает формирование у школьников </w:t>
      </w:r>
      <w:proofErr w:type="spellStart"/>
      <w:r w:rsidRPr="00E2659D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E2659D">
        <w:rPr>
          <w:rFonts w:ascii="Times New Roman" w:eastAsia="Times New Roman" w:hAnsi="Times New Roman" w:cs="Times New Roman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E2659D" w:rsidRPr="00E2659D" w:rsidRDefault="00E2659D" w:rsidP="00E2659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E2659D">
        <w:rPr>
          <w:rFonts w:ascii="Times New Roman" w:eastAsia="Times New Roman" w:hAnsi="Times New Roman" w:cs="Times New Roman"/>
          <w:b/>
          <w:lang w:eastAsia="ru-RU"/>
        </w:rPr>
        <w:t>Познавательная деятельность:</w:t>
      </w:r>
    </w:p>
    <w:p w:rsidR="00E2659D" w:rsidRPr="00E2659D" w:rsidRDefault="00E2659D" w:rsidP="00110B91">
      <w:pPr>
        <w:pStyle w:val="ac"/>
        <w:numPr>
          <w:ilvl w:val="0"/>
          <w:numId w:val="4"/>
        </w:numPr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2659D">
        <w:rPr>
          <w:rFonts w:ascii="Times New Roman" w:eastAsia="Times New Roman" w:hAnsi="Times New Roman" w:cs="Times New Roman"/>
          <w:lang w:eastAsia="ru-RU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E2659D" w:rsidRPr="00E2659D" w:rsidRDefault="00E2659D" w:rsidP="00110B91">
      <w:pPr>
        <w:pStyle w:val="ac"/>
        <w:numPr>
          <w:ilvl w:val="0"/>
          <w:numId w:val="4"/>
        </w:numPr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2659D">
        <w:rPr>
          <w:rFonts w:ascii="Times New Roman" w:eastAsia="Times New Roman" w:hAnsi="Times New Roman" w:cs="Times New Roman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E2659D" w:rsidRPr="00E2659D" w:rsidRDefault="00E2659D" w:rsidP="00110B91">
      <w:pPr>
        <w:pStyle w:val="ac"/>
        <w:numPr>
          <w:ilvl w:val="0"/>
          <w:numId w:val="4"/>
        </w:numPr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2659D">
        <w:rPr>
          <w:rFonts w:ascii="Times New Roman" w:eastAsia="Times New Roman" w:hAnsi="Times New Roman" w:cs="Times New Roman"/>
          <w:lang w:eastAsia="ru-RU"/>
        </w:rPr>
        <w:t>овладение адекватными способами решения теоретических и экспериментальных задач;</w:t>
      </w:r>
    </w:p>
    <w:p w:rsidR="00E2659D" w:rsidRPr="00E2659D" w:rsidRDefault="00E2659D" w:rsidP="00110B91">
      <w:pPr>
        <w:pStyle w:val="ac"/>
        <w:numPr>
          <w:ilvl w:val="0"/>
          <w:numId w:val="4"/>
        </w:numPr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2659D">
        <w:rPr>
          <w:rFonts w:ascii="Times New Roman" w:eastAsia="Times New Roman" w:hAnsi="Times New Roman" w:cs="Times New Roman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E2659D" w:rsidRPr="00E2659D" w:rsidRDefault="00E2659D" w:rsidP="00E2659D">
      <w:pPr>
        <w:pStyle w:val="ac"/>
        <w:spacing w:after="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E2659D">
        <w:rPr>
          <w:rFonts w:ascii="Times New Roman" w:eastAsia="Times New Roman" w:hAnsi="Times New Roman" w:cs="Times New Roman"/>
          <w:b/>
          <w:lang w:eastAsia="ru-RU"/>
        </w:rPr>
        <w:t>Информационно-коммуникативная деятельность:</w:t>
      </w:r>
    </w:p>
    <w:p w:rsidR="00E2659D" w:rsidRPr="00E2659D" w:rsidRDefault="00E2659D" w:rsidP="00110B91">
      <w:pPr>
        <w:pStyle w:val="ac"/>
        <w:numPr>
          <w:ilvl w:val="0"/>
          <w:numId w:val="4"/>
        </w:numPr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2659D">
        <w:rPr>
          <w:rFonts w:ascii="Times New Roman" w:eastAsia="Times New Roman" w:hAnsi="Times New Roman" w:cs="Times New Roman"/>
          <w:lang w:eastAsia="ru-RU"/>
        </w:rPr>
        <w:t>владение монологической и диалогической речью. Способность понимать точку зрения собеседника и  признавать право на иное мнение;</w:t>
      </w:r>
    </w:p>
    <w:p w:rsidR="00E2659D" w:rsidRPr="00E2659D" w:rsidRDefault="00E2659D" w:rsidP="00110B91">
      <w:pPr>
        <w:pStyle w:val="ac"/>
        <w:numPr>
          <w:ilvl w:val="0"/>
          <w:numId w:val="4"/>
        </w:numPr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2659D">
        <w:rPr>
          <w:rFonts w:ascii="Times New Roman" w:eastAsia="Times New Roman" w:hAnsi="Times New Roman" w:cs="Times New Roman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E2659D" w:rsidRPr="00E2659D" w:rsidRDefault="00E2659D" w:rsidP="00E2659D">
      <w:pPr>
        <w:pStyle w:val="ac"/>
        <w:spacing w:after="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E2659D">
        <w:rPr>
          <w:rFonts w:ascii="Times New Roman" w:eastAsia="Times New Roman" w:hAnsi="Times New Roman" w:cs="Times New Roman"/>
          <w:b/>
          <w:lang w:eastAsia="ru-RU"/>
        </w:rPr>
        <w:t>Рефлексивная деятельность:</w:t>
      </w:r>
    </w:p>
    <w:p w:rsidR="00E2659D" w:rsidRPr="00E2659D" w:rsidRDefault="00E2659D" w:rsidP="00110B91">
      <w:pPr>
        <w:pStyle w:val="ac"/>
        <w:numPr>
          <w:ilvl w:val="0"/>
          <w:numId w:val="4"/>
        </w:numPr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2659D">
        <w:rPr>
          <w:rFonts w:ascii="Times New Roman" w:eastAsia="Times New Roman" w:hAnsi="Times New Roman" w:cs="Times New Roman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E2659D" w:rsidRPr="00E2659D" w:rsidRDefault="00E2659D" w:rsidP="00110B91">
      <w:pPr>
        <w:pStyle w:val="ac"/>
        <w:numPr>
          <w:ilvl w:val="0"/>
          <w:numId w:val="4"/>
        </w:numPr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E2659D">
        <w:rPr>
          <w:rFonts w:ascii="Times New Roman" w:eastAsia="Times New Roman" w:hAnsi="Times New Roman" w:cs="Times New Roman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EB3E5D" w:rsidRDefault="00EB3E5D" w:rsidP="00EB3E5D">
      <w:pPr>
        <w:pStyle w:val="a6"/>
        <w:jc w:val="left"/>
        <w:rPr>
          <w:sz w:val="24"/>
        </w:rPr>
      </w:pPr>
    </w:p>
    <w:p w:rsidR="00074291" w:rsidRPr="00E359C7" w:rsidRDefault="00E359C7" w:rsidP="00E359C7">
      <w:pPr>
        <w:pStyle w:val="a6"/>
        <w:jc w:val="center"/>
        <w:rPr>
          <w:b/>
          <w:sz w:val="24"/>
        </w:rPr>
      </w:pPr>
      <w:r w:rsidRPr="00E359C7">
        <w:rPr>
          <w:b/>
          <w:sz w:val="24"/>
        </w:rPr>
        <w:lastRenderedPageBreak/>
        <w:t>ОБЯЗАТЕЛЬНЫЙ МИНИМУМ СОДЕРЖАНИЯ</w:t>
      </w:r>
    </w:p>
    <w:p w:rsidR="00E359C7" w:rsidRPr="00E359C7" w:rsidRDefault="00E359C7" w:rsidP="00E359C7">
      <w:pPr>
        <w:pStyle w:val="a6"/>
        <w:jc w:val="center"/>
        <w:rPr>
          <w:b/>
          <w:sz w:val="24"/>
        </w:rPr>
      </w:pPr>
      <w:r w:rsidRPr="00E359C7">
        <w:rPr>
          <w:b/>
          <w:sz w:val="24"/>
        </w:rPr>
        <w:t>Физика и методы научного познания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</w:t>
      </w:r>
      <w:hyperlink r:id="rId7" w:anchor="1" w:history="1">
        <w:r w:rsidRPr="00E359C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</w:t>
        </w:r>
      </w:hyperlink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E359C7" w:rsidRPr="00E359C7" w:rsidRDefault="00E359C7" w:rsidP="00E359C7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Механика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E359C7" w:rsidRPr="00E359C7" w:rsidRDefault="00E359C7" w:rsidP="00E359C7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Молекулярная физика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E359C7" w:rsidRPr="00E359C7" w:rsidRDefault="00E359C7" w:rsidP="00E359C7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Электродинамика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ета.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устройства и принципа действия технических объектов, практическое применение физических знаний в повседневной жизни: при использовании микрофона, динамика, трансформатора, телефона, магнитофона;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обращения с домашней электропроводкой, бытовой электро- и радиоаппаратурой.</w:t>
      </w:r>
    </w:p>
    <w:p w:rsidR="00E359C7" w:rsidRPr="00E359C7" w:rsidRDefault="00E359C7" w:rsidP="00E359C7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Квантовая физика и элементы астрофизики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Планетарная модель атома. Квантовые постулаты Бора Лазеры. 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E359C7" w:rsidRPr="00E359C7" w:rsidRDefault="00E359C7" w:rsidP="00E359C7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</w:t>
      </w:r>
      <w:r w:rsidR="0033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людение и описание небесных тел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E359C7" w:rsidRPr="00E359C7" w:rsidRDefault="00E359C7" w:rsidP="00E359C7">
      <w:pPr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физики на базовом уровне ученик должен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2F4011" w:rsidRDefault="00E359C7" w:rsidP="00E359C7">
      <w:pPr>
        <w:tabs>
          <w:tab w:val="left" w:pos="720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смысл понятий</w:t>
      </w: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  <w:proofErr w:type="gramEnd"/>
    </w:p>
    <w:p w:rsidR="00E359C7" w:rsidRPr="00E359C7" w:rsidRDefault="00E359C7" w:rsidP="00E359C7">
      <w:pPr>
        <w:tabs>
          <w:tab w:val="left" w:pos="720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смысл физических величин</w:t>
      </w: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2F4011" w:rsidRDefault="00E359C7" w:rsidP="00E359C7">
      <w:pPr>
        <w:tabs>
          <w:tab w:val="left" w:pos="720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смысл физических законов</w:t>
      </w: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E359C7" w:rsidRPr="00E359C7" w:rsidRDefault="00E359C7" w:rsidP="00E359C7">
      <w:pPr>
        <w:tabs>
          <w:tab w:val="left" w:pos="720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вклад российских и зарубежных ученых</w:t>
      </w: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оказавших наибольшее влияние на развитие физики. 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E359C7" w:rsidRPr="00E359C7" w:rsidRDefault="00E359C7" w:rsidP="00E359C7">
      <w:pPr>
        <w:tabs>
          <w:tab w:val="left" w:pos="720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описывать и объяснять</w:t>
      </w: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E359C7" w:rsidRPr="00E359C7" w:rsidRDefault="00E359C7" w:rsidP="00E359C7">
      <w:pPr>
        <w:tabs>
          <w:tab w:val="left" w:pos="720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отличать гипотезы от научных теорий</w:t>
      </w: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E359C7" w:rsidRPr="00E359C7" w:rsidRDefault="00E359C7" w:rsidP="00E359C7">
      <w:pPr>
        <w:tabs>
          <w:tab w:val="left" w:pos="720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приводить примеры практического использования физических знаний</w:t>
      </w: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E359C7" w:rsidRPr="00E359C7" w:rsidRDefault="00E359C7" w:rsidP="00E359C7">
      <w:pPr>
        <w:tabs>
          <w:tab w:val="left" w:pos="720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воспринимать</w:t>
      </w: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основе полученных знаний самостоятельно оценивать информацию, содержащуюся в сообщениях СМИ, Интернете, научно-популярных статьях. 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</w:t>
      </w: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повседневной жизни </w:t>
      </w:r>
      <w:proofErr w:type="gramStart"/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59C7" w:rsidRPr="00E359C7" w:rsidRDefault="00E359C7" w:rsidP="00E359C7">
      <w:pPr>
        <w:tabs>
          <w:tab w:val="left" w:pos="720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</w:p>
    <w:p w:rsidR="00E359C7" w:rsidRPr="00E359C7" w:rsidRDefault="00E359C7" w:rsidP="00E359C7">
      <w:pPr>
        <w:tabs>
          <w:tab w:val="left" w:pos="720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влияния на организм человека и другие организмы загрязнения окружающей среды; </w:t>
      </w:r>
    </w:p>
    <w:p w:rsidR="00E359C7" w:rsidRPr="00E359C7" w:rsidRDefault="00E359C7" w:rsidP="00E359C7">
      <w:pPr>
        <w:tabs>
          <w:tab w:val="left" w:pos="720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рационального природопользования и защиты окружающей среды. </w:t>
      </w:r>
    </w:p>
    <w:p w:rsidR="00E359C7" w:rsidRPr="00E359C7" w:rsidRDefault="00E359C7" w:rsidP="00E359C7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9D" w:rsidRDefault="00CF6E69" w:rsidP="00E26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УЧЕБНО-МЕТОДИЧЕСКИЙ КОМПЛЕКТ</w:t>
      </w:r>
    </w:p>
    <w:p w:rsidR="00CF6E69" w:rsidRPr="00E2659D" w:rsidRDefault="00CF6E69" w:rsidP="00E26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ЛИТЕРАТУРЫ ДЛЯ УЧИТЕЛЯ</w:t>
      </w:r>
    </w:p>
    <w:p w:rsidR="00E2659D" w:rsidRPr="00E2659D" w:rsidRDefault="00E2659D" w:rsidP="00CF6E69">
      <w:pPr>
        <w:pStyle w:val="ac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>Мякишев</w:t>
      </w:r>
      <w:proofErr w:type="spellEnd"/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r w:rsidR="001428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1428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>Буховцев</w:t>
      </w:r>
      <w:proofErr w:type="spellEnd"/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r w:rsidR="001428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1428C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>,  Сотский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>Н. Физика. 10- 11 класс, - М.: Просвещение, 2010 год.</w:t>
      </w:r>
    </w:p>
    <w:p w:rsidR="00E2659D" w:rsidRPr="00E2659D" w:rsidRDefault="00E2659D" w:rsidP="00CF6E69">
      <w:pPr>
        <w:pStyle w:val="ac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>Тулькибаева</w:t>
      </w:r>
      <w:proofErr w:type="spellEnd"/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НН,  Пушкарев АЭ. ЕГЭ. Физика. Тестовые задания. 10-11 класс, - М.: Просвещение, 2004.</w:t>
      </w:r>
    </w:p>
    <w:p w:rsidR="00E2659D" w:rsidRPr="00E2659D" w:rsidRDefault="00E2659D" w:rsidP="00CF6E69">
      <w:pPr>
        <w:pStyle w:val="ac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>Рымкевич</w:t>
      </w:r>
      <w:proofErr w:type="spellEnd"/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АП. Сборник задач по физике. 10- 11 класс. – М.: Дрова, 2006</w:t>
      </w:r>
    </w:p>
    <w:p w:rsidR="00E2659D" w:rsidRPr="00E2659D" w:rsidRDefault="00E2659D" w:rsidP="00CF6E69">
      <w:pPr>
        <w:pStyle w:val="ac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Степанова ГН. Сборник задач по физике. 10- 11 класс. – М.: Просвещение, 2003. </w:t>
      </w:r>
    </w:p>
    <w:p w:rsidR="00E2659D" w:rsidRPr="00E2659D" w:rsidRDefault="00E2659D" w:rsidP="00CF6E69">
      <w:pPr>
        <w:pStyle w:val="ac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КИМ – 20</w:t>
      </w:r>
      <w:r w:rsid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>, КИМ – 201</w:t>
      </w:r>
      <w:r w:rsid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2659D" w:rsidRPr="00E2659D" w:rsidRDefault="00E2659D" w:rsidP="00CF6E69">
      <w:pPr>
        <w:pStyle w:val="ac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Физика «Методы решения физических задач» Мастерская учителя/ Н.И.Зорин. – М.: ВАКО,2007.-334с </w:t>
      </w:r>
    </w:p>
    <w:p w:rsidR="00E2659D" w:rsidRPr="00E2659D" w:rsidRDefault="00E2659D" w:rsidP="00CF6E69">
      <w:pPr>
        <w:pStyle w:val="ac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Фронтальные лабораторные работы по физике в 7-11 классах общеобразовательных учреждениях: Кн. для учителя / В.А. Буров, Ю.И. Дик, Б.С. Зворыкин и др.; под ред. В.А. Бурова, Г.Г. Никифорова. – М.: Просвещение: Учеб. </w:t>
      </w:r>
      <w:proofErr w:type="gramStart"/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</w:t>
      </w:r>
      <w:proofErr w:type="gramEnd"/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1996. – 368 с. </w:t>
      </w:r>
    </w:p>
    <w:p w:rsidR="00E2659D" w:rsidRDefault="00E2659D" w:rsidP="00CF6E69">
      <w:pPr>
        <w:pStyle w:val="ac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Углубленное изучение физики в 10-11 классах: Кн. Для учителя / О.Ф. </w:t>
      </w:r>
      <w:proofErr w:type="spellStart"/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Кабардин</w:t>
      </w:r>
      <w:proofErr w:type="spellEnd"/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С.И. </w:t>
      </w:r>
      <w:proofErr w:type="spellStart"/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Кабардина</w:t>
      </w:r>
      <w:proofErr w:type="spellEnd"/>
      <w:r w:rsidRPr="00E2659D">
        <w:rPr>
          <w:rFonts w:ascii="Times New Roman" w:eastAsia="Times New Roman" w:hAnsi="Times New Roman" w:cs="Times New Roman"/>
          <w:sz w:val="24"/>
          <w:szCs w:val="24"/>
          <w:lang w:eastAsia="ar-SA"/>
        </w:rPr>
        <w:t>, В.А. Орлова. – М.: Просвещение, 2002. – 127 с.</w:t>
      </w:r>
    </w:p>
    <w:p w:rsidR="00CF6E69" w:rsidRDefault="00CF6E69" w:rsidP="00CF6E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6E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ЛИТЕРАТУРЫ ДЛЯ УЧАЩЕГОСЯ</w:t>
      </w:r>
    </w:p>
    <w:p w:rsidR="00CF6E69" w:rsidRPr="00CF6E69" w:rsidRDefault="00CF6E69" w:rsidP="00CF6E69">
      <w:pPr>
        <w:pStyle w:val="ac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Парфеньева Н.А. Сборник задач по физике. 10-11 классы: пособие для учащихся </w:t>
      </w:r>
      <w:proofErr w:type="spellStart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учреждений: базовый и </w:t>
      </w:r>
      <w:proofErr w:type="spellStart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</w:t>
      </w:r>
      <w:proofErr w:type="spellEnd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>. уровни. – М.: Просвещение, 2012.</w:t>
      </w:r>
    </w:p>
    <w:p w:rsidR="00CF6E69" w:rsidRPr="00CF6E69" w:rsidRDefault="00CF6E69" w:rsidP="00CF6E69">
      <w:pPr>
        <w:pStyle w:val="ac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Парфеньева Н.А. Тетрадь для лабораторных работ. 10 класс: пособие для учащихся </w:t>
      </w:r>
      <w:proofErr w:type="spellStart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учреждений: базовый и </w:t>
      </w:r>
      <w:proofErr w:type="spellStart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</w:t>
      </w:r>
      <w:proofErr w:type="spellEnd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>. уровни. – М.: Просвещение, 2011.</w:t>
      </w:r>
    </w:p>
    <w:p w:rsidR="00CF6E69" w:rsidRPr="00CF6E69" w:rsidRDefault="00CF6E69" w:rsidP="00CF6E69">
      <w:pPr>
        <w:pStyle w:val="ac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Парфеньева Н.А. Тетрадь для лабораторных работ. 11 класс: пособие для учащихся </w:t>
      </w:r>
      <w:proofErr w:type="spellStart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учреждений: базовый и </w:t>
      </w:r>
      <w:proofErr w:type="spellStart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</w:t>
      </w:r>
      <w:proofErr w:type="spellEnd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>. уровни. – М.: Просвещение, 2012.</w:t>
      </w:r>
    </w:p>
    <w:p w:rsidR="00CF6E69" w:rsidRPr="00CF6E69" w:rsidRDefault="00CF6E69" w:rsidP="00CF6E69">
      <w:pPr>
        <w:pStyle w:val="ac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Ромашкевич</w:t>
      </w:r>
      <w:proofErr w:type="spellEnd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А.И. Физика. Электродинамика. Учимся решать задачи. 10-11 классы</w:t>
      </w:r>
      <w:proofErr w:type="gramStart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>.-</w:t>
      </w:r>
      <w:proofErr w:type="gramEnd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Дрофа, 2008.</w:t>
      </w:r>
    </w:p>
    <w:p w:rsidR="00CF6E69" w:rsidRPr="00CF6E69" w:rsidRDefault="00CF6E69" w:rsidP="00CF6E69">
      <w:pPr>
        <w:pStyle w:val="ac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Трофимова Т.И. Электродинамика. 10-11 классы: учеб. пособие</w:t>
      </w:r>
      <w:proofErr w:type="gramStart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М.: Дрофа, 2008. (Гимназия на дому)</w:t>
      </w:r>
    </w:p>
    <w:p w:rsidR="00CF6E69" w:rsidRPr="00CF6E69" w:rsidRDefault="00CF6E69" w:rsidP="00CF6E69">
      <w:pPr>
        <w:pStyle w:val="ac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Трофимова Т.И. Механика. Молекулярная физика. Термодинамика. 10-11 классы: учеб. пособие</w:t>
      </w:r>
      <w:proofErr w:type="gramStart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М.: Дрофа, 2008. (Гимназия на дому)</w:t>
      </w:r>
    </w:p>
    <w:p w:rsidR="00CF6E69" w:rsidRPr="00CF6E69" w:rsidRDefault="00CF6E69" w:rsidP="00CF6E69">
      <w:pPr>
        <w:pStyle w:val="ac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Трофимова Т.И. Колебания и волны. Оптика. Квантовая физика. 10-11 классы: учеб. пособие</w:t>
      </w:r>
      <w:proofErr w:type="gramStart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CF6E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М.: Дрофа, 2008. (Гимназия на дому).</w:t>
      </w:r>
    </w:p>
    <w:p w:rsidR="001428C3" w:rsidRPr="00337E0D" w:rsidRDefault="001428C3" w:rsidP="00142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</w:t>
      </w:r>
      <w:proofErr w:type="spellStart"/>
      <w:r w:rsidRPr="0033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 w:rsidR="0033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диатеке</w:t>
      </w:r>
      <w:proofErr w:type="spellEnd"/>
      <w:r w:rsidR="0033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(электронных ресурсах)</w:t>
      </w:r>
    </w:p>
    <w:tbl>
      <w:tblPr>
        <w:tblStyle w:val="13"/>
        <w:tblW w:w="9836" w:type="dxa"/>
        <w:tblLook w:val="04A0"/>
      </w:tblPr>
      <w:tblGrid>
        <w:gridCol w:w="673"/>
        <w:gridCol w:w="6714"/>
        <w:gridCol w:w="981"/>
        <w:gridCol w:w="1468"/>
      </w:tblGrid>
      <w:tr w:rsidR="001428C3" w:rsidRPr="001428C3" w:rsidTr="00110B9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b/>
                <w:i/>
                <w:sz w:val="24"/>
                <w:szCs w:val="24"/>
              </w:rPr>
            </w:pPr>
            <w:r w:rsidRPr="001428C3">
              <w:rPr>
                <w:b/>
                <w:i/>
                <w:sz w:val="24"/>
                <w:szCs w:val="24"/>
              </w:rPr>
              <w:t>№ п.п.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b/>
                <w:i/>
                <w:sz w:val="24"/>
                <w:szCs w:val="24"/>
              </w:rPr>
            </w:pPr>
            <w:r w:rsidRPr="001428C3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b/>
                <w:i/>
                <w:sz w:val="24"/>
                <w:szCs w:val="24"/>
              </w:rPr>
            </w:pPr>
            <w:r w:rsidRPr="001428C3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b/>
                <w:i/>
                <w:sz w:val="24"/>
                <w:szCs w:val="24"/>
              </w:rPr>
            </w:pPr>
            <w:r w:rsidRPr="001428C3">
              <w:rPr>
                <w:b/>
                <w:i/>
                <w:sz w:val="24"/>
                <w:szCs w:val="24"/>
              </w:rPr>
              <w:t>количество</w:t>
            </w:r>
          </w:p>
        </w:tc>
      </w:tr>
      <w:tr w:rsidR="001428C3" w:rsidRPr="001428C3" w:rsidTr="00337E0D"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  <w:lang w:val="en-US"/>
              </w:rPr>
            </w:pPr>
            <w:r w:rsidRPr="001428C3">
              <w:rPr>
                <w:b/>
                <w:sz w:val="24"/>
                <w:szCs w:val="24"/>
              </w:rPr>
              <w:t>Среднее общее образование (10-11 класс)</w:t>
            </w:r>
          </w:p>
        </w:tc>
      </w:tr>
      <w:tr w:rsidR="001428C3" w:rsidRPr="001428C3" w:rsidTr="00110B9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C3" w:rsidRPr="001428C3" w:rsidRDefault="001428C3" w:rsidP="001428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8C3">
              <w:rPr>
                <w:sz w:val="24"/>
                <w:szCs w:val="24"/>
              </w:rPr>
              <w:t>Занимательная физика для школьников.- ООО «</w:t>
            </w:r>
            <w:proofErr w:type="spellStart"/>
            <w:r w:rsidRPr="001428C3">
              <w:rPr>
                <w:sz w:val="24"/>
                <w:szCs w:val="24"/>
              </w:rPr>
              <w:t>Бизнесссофт</w:t>
            </w:r>
            <w:proofErr w:type="spellEnd"/>
            <w:r w:rsidRPr="001428C3">
              <w:rPr>
                <w:sz w:val="24"/>
                <w:szCs w:val="24"/>
              </w:rPr>
              <w:t>», Россия, 2005.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  <w:lang w:val="en-US"/>
              </w:rPr>
            </w:pPr>
            <w:r w:rsidRPr="001428C3">
              <w:rPr>
                <w:sz w:val="24"/>
                <w:szCs w:val="24"/>
                <w:lang w:val="en-US"/>
              </w:rPr>
              <w:t>7-11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  <w:lang w:val="en-US"/>
              </w:rPr>
            </w:pPr>
            <w:r w:rsidRPr="001428C3">
              <w:rPr>
                <w:sz w:val="24"/>
                <w:szCs w:val="24"/>
                <w:lang w:val="en-US"/>
              </w:rPr>
              <w:t>1</w:t>
            </w:r>
          </w:p>
        </w:tc>
      </w:tr>
      <w:tr w:rsidR="001428C3" w:rsidRPr="001428C3" w:rsidTr="00110B9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C3" w:rsidRPr="001428C3" w:rsidRDefault="001428C3" w:rsidP="001428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8C3">
              <w:rPr>
                <w:sz w:val="24"/>
                <w:szCs w:val="24"/>
              </w:rPr>
              <w:t>Физика. Библиотека наглядных пособий.  ООО «Дрофа», 2004.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  <w:lang w:val="en-US"/>
              </w:rPr>
            </w:pPr>
            <w:r w:rsidRPr="001428C3">
              <w:rPr>
                <w:sz w:val="24"/>
                <w:szCs w:val="24"/>
                <w:lang w:val="en-US"/>
              </w:rPr>
              <w:t>7-11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  <w:lang w:val="en-US"/>
              </w:rPr>
            </w:pPr>
            <w:r w:rsidRPr="001428C3">
              <w:rPr>
                <w:sz w:val="24"/>
                <w:szCs w:val="24"/>
                <w:lang w:val="en-US"/>
              </w:rPr>
              <w:t>1</w:t>
            </w:r>
          </w:p>
        </w:tc>
      </w:tr>
      <w:tr w:rsidR="001428C3" w:rsidRPr="001428C3" w:rsidTr="00110B9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C3" w:rsidRPr="001428C3" w:rsidRDefault="001428C3" w:rsidP="001428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8C3">
              <w:rPr>
                <w:sz w:val="24"/>
                <w:szCs w:val="24"/>
              </w:rPr>
              <w:t>Физика. Практикум. ООО «</w:t>
            </w:r>
            <w:proofErr w:type="spellStart"/>
            <w:r w:rsidRPr="001428C3">
              <w:rPr>
                <w:sz w:val="24"/>
                <w:szCs w:val="24"/>
              </w:rPr>
              <w:t>Физикон</w:t>
            </w:r>
            <w:proofErr w:type="spellEnd"/>
            <w:r w:rsidRPr="001428C3">
              <w:rPr>
                <w:sz w:val="24"/>
                <w:szCs w:val="24"/>
              </w:rPr>
              <w:t>», 2004.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  <w:lang w:val="en-US"/>
              </w:rPr>
            </w:pPr>
            <w:r w:rsidRPr="001428C3">
              <w:rPr>
                <w:sz w:val="24"/>
                <w:szCs w:val="24"/>
                <w:lang w:val="en-US"/>
              </w:rPr>
              <w:t>7-11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  <w:lang w:val="en-US"/>
              </w:rPr>
            </w:pPr>
            <w:r w:rsidRPr="001428C3">
              <w:rPr>
                <w:sz w:val="24"/>
                <w:szCs w:val="24"/>
                <w:lang w:val="en-US"/>
              </w:rPr>
              <w:t>1</w:t>
            </w:r>
          </w:p>
        </w:tc>
      </w:tr>
      <w:tr w:rsidR="001428C3" w:rsidRPr="001428C3" w:rsidTr="00110B9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C3" w:rsidRPr="001428C3" w:rsidRDefault="001428C3" w:rsidP="001428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8C3">
              <w:rPr>
                <w:sz w:val="24"/>
                <w:szCs w:val="24"/>
              </w:rPr>
              <w:t>Физика. Комплект электронных пособий по курсу физики.7-11 классы (5СД) - ООО «ИД «Равновесие»», 2008.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</w:rPr>
            </w:pPr>
            <w:r w:rsidRPr="001428C3">
              <w:rPr>
                <w:sz w:val="24"/>
                <w:szCs w:val="24"/>
              </w:rPr>
              <w:t>7-11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</w:rPr>
            </w:pPr>
            <w:r w:rsidRPr="001428C3">
              <w:rPr>
                <w:sz w:val="24"/>
                <w:szCs w:val="24"/>
              </w:rPr>
              <w:t>1</w:t>
            </w:r>
          </w:p>
        </w:tc>
      </w:tr>
      <w:tr w:rsidR="001428C3" w:rsidRPr="001428C3" w:rsidTr="00110B9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C3" w:rsidRPr="001428C3" w:rsidRDefault="001428C3" w:rsidP="001428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8C3">
              <w:rPr>
                <w:sz w:val="24"/>
                <w:szCs w:val="24"/>
              </w:rPr>
              <w:t xml:space="preserve">Физика. 10 класс.  Электронное приложение к учебнику Мякишева Г.Я. (1 </w:t>
            </w:r>
            <w:r w:rsidRPr="001428C3">
              <w:rPr>
                <w:sz w:val="24"/>
                <w:szCs w:val="24"/>
                <w:lang w:val="en-US"/>
              </w:rPr>
              <w:t>CD</w:t>
            </w:r>
            <w:r w:rsidRPr="001428C3">
              <w:rPr>
                <w:sz w:val="24"/>
                <w:szCs w:val="24"/>
              </w:rPr>
              <w:t xml:space="preserve">), М., Просвещение, 2010.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</w:rPr>
            </w:pPr>
            <w:r w:rsidRPr="001428C3">
              <w:rPr>
                <w:sz w:val="24"/>
                <w:szCs w:val="24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</w:rPr>
            </w:pPr>
            <w:r w:rsidRPr="001428C3">
              <w:rPr>
                <w:sz w:val="24"/>
                <w:szCs w:val="24"/>
              </w:rPr>
              <w:t>40</w:t>
            </w:r>
          </w:p>
        </w:tc>
      </w:tr>
      <w:tr w:rsidR="001428C3" w:rsidRPr="001428C3" w:rsidTr="00110B9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C3" w:rsidRPr="001428C3" w:rsidRDefault="001428C3" w:rsidP="001428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8C3">
              <w:rPr>
                <w:sz w:val="24"/>
                <w:szCs w:val="24"/>
              </w:rPr>
              <w:t xml:space="preserve">Физика. 11 класс.  Электронное приложение к учебнику Мякишева Г.Я. (1 </w:t>
            </w:r>
            <w:r w:rsidRPr="001428C3">
              <w:rPr>
                <w:sz w:val="24"/>
                <w:szCs w:val="24"/>
                <w:lang w:val="en-US"/>
              </w:rPr>
              <w:t>CD</w:t>
            </w:r>
            <w:r w:rsidRPr="001428C3">
              <w:rPr>
                <w:sz w:val="24"/>
                <w:szCs w:val="24"/>
              </w:rPr>
              <w:t xml:space="preserve">), М., Просвещение, 2010.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</w:rPr>
            </w:pPr>
            <w:r w:rsidRPr="001428C3">
              <w:rPr>
                <w:sz w:val="24"/>
                <w:szCs w:val="24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</w:rPr>
            </w:pPr>
            <w:r w:rsidRPr="001428C3">
              <w:rPr>
                <w:sz w:val="24"/>
                <w:szCs w:val="24"/>
              </w:rPr>
              <w:t>40</w:t>
            </w:r>
          </w:p>
        </w:tc>
      </w:tr>
      <w:tr w:rsidR="001428C3" w:rsidRPr="001428C3" w:rsidTr="00110B9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C3" w:rsidRPr="001428C3" w:rsidRDefault="001428C3" w:rsidP="001428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8C3">
              <w:rPr>
                <w:sz w:val="24"/>
                <w:szCs w:val="24"/>
              </w:rPr>
              <w:t>Физика. Виртуальный наставник. 10-11 классы. ООО</w:t>
            </w:r>
            <w:proofErr w:type="gramStart"/>
            <w:r w:rsidRPr="001428C3">
              <w:rPr>
                <w:sz w:val="24"/>
                <w:szCs w:val="24"/>
              </w:rPr>
              <w:t>«Н</w:t>
            </w:r>
            <w:proofErr w:type="gramEnd"/>
            <w:r w:rsidRPr="001428C3">
              <w:rPr>
                <w:sz w:val="24"/>
                <w:szCs w:val="24"/>
              </w:rPr>
              <w:t>овая школа», 2007.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</w:rPr>
            </w:pPr>
            <w:r w:rsidRPr="001428C3">
              <w:rPr>
                <w:sz w:val="24"/>
                <w:szCs w:val="24"/>
              </w:rPr>
              <w:t>10-11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C3" w:rsidRPr="001428C3" w:rsidRDefault="001428C3" w:rsidP="001428C3">
            <w:pPr>
              <w:jc w:val="center"/>
              <w:rPr>
                <w:sz w:val="24"/>
                <w:szCs w:val="24"/>
              </w:rPr>
            </w:pPr>
            <w:r w:rsidRPr="001428C3">
              <w:rPr>
                <w:sz w:val="24"/>
                <w:szCs w:val="24"/>
              </w:rPr>
              <w:t>1</w:t>
            </w:r>
          </w:p>
        </w:tc>
      </w:tr>
    </w:tbl>
    <w:p w:rsidR="00110B91" w:rsidRDefault="00110B91" w:rsidP="00110B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7E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Проверка знаний учащихся</w:t>
      </w:r>
    </w:p>
    <w:p w:rsidR="00110B91" w:rsidRPr="00BE5489" w:rsidRDefault="00110B91" w:rsidP="00110B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</w:t>
      </w:r>
    </w:p>
    <w:p w:rsidR="00110B91" w:rsidRPr="00BE5489" w:rsidRDefault="00110B91" w:rsidP="00110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5</w:t>
      </w:r>
      <w:r w:rsidRPr="00BE5489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ответ новыми примерами, умеет применить знания 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10B91" w:rsidRPr="00BE5489" w:rsidRDefault="00110B91" w:rsidP="00110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4</w:t>
      </w:r>
      <w:r w:rsidRPr="00BE5489">
        <w:rPr>
          <w:rFonts w:ascii="Times New Roman" w:hAnsi="Times New Roman" w:cs="Times New Roman"/>
          <w:sz w:val="24"/>
          <w:szCs w:val="24"/>
        </w:rPr>
        <w:t xml:space="preserve"> ставится, если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менее двух недочетов и может их исправить самостоятельно или с небольшой помощью учителя. </w:t>
      </w:r>
    </w:p>
    <w:p w:rsidR="00110B91" w:rsidRPr="00BE5489" w:rsidRDefault="00110B91" w:rsidP="00110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3 </w:t>
      </w:r>
      <w:r w:rsidRPr="00BE5489">
        <w:rPr>
          <w:rFonts w:ascii="Times New Roman" w:hAnsi="Times New Roman" w:cs="Times New Roman"/>
          <w:sz w:val="24"/>
          <w:szCs w:val="24"/>
        </w:rPr>
        <w:t>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</w:t>
      </w:r>
      <w:proofErr w:type="gramStart"/>
      <w:r w:rsidRPr="00BE5489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Pr="00BE5489">
        <w:rPr>
          <w:rFonts w:ascii="Times New Roman" w:hAnsi="Times New Roman" w:cs="Times New Roman"/>
          <w:sz w:val="24"/>
          <w:szCs w:val="24"/>
        </w:rPr>
        <w:t>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110B91" w:rsidRPr="00BE5489" w:rsidRDefault="00110B91" w:rsidP="00110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2</w:t>
      </w:r>
      <w:r w:rsidRPr="00BE5489">
        <w:rPr>
          <w:rFonts w:ascii="Times New Roman" w:hAnsi="Times New Roman" w:cs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110B91" w:rsidRPr="00BE5489" w:rsidRDefault="00110B91" w:rsidP="00110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1</w:t>
      </w:r>
      <w:r w:rsidRPr="00BE5489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ученик не может ответить ни на один из поставленных вопросов.</w:t>
      </w:r>
    </w:p>
    <w:p w:rsidR="00110B91" w:rsidRPr="00BE5489" w:rsidRDefault="00110B91" w:rsidP="00110B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</w:t>
      </w:r>
    </w:p>
    <w:p w:rsidR="00110B91" w:rsidRPr="00BE5489" w:rsidRDefault="00110B91" w:rsidP="00110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5 </w:t>
      </w:r>
      <w:r w:rsidRPr="00BE5489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 без ошибок и недочетов.</w:t>
      </w:r>
    </w:p>
    <w:p w:rsidR="00110B91" w:rsidRPr="00BE5489" w:rsidRDefault="00110B91" w:rsidP="00110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4 </w:t>
      </w:r>
      <w:r w:rsidRPr="00BE5489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110B91" w:rsidRPr="00BE5489" w:rsidRDefault="00110B91" w:rsidP="00110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3</w:t>
      </w:r>
      <w:r w:rsidRPr="00BE5489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110B91" w:rsidRPr="00BE5489" w:rsidRDefault="00110B91" w:rsidP="00110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2</w:t>
      </w:r>
      <w:r w:rsidRPr="00BE5489">
        <w:rPr>
          <w:rFonts w:ascii="Times New Roman" w:hAnsi="Times New Roman" w:cs="Times New Roman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110B91" w:rsidRPr="00BE5489" w:rsidRDefault="00110B91" w:rsidP="00110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 1</w:t>
      </w:r>
      <w:r w:rsidRPr="00BE5489">
        <w:rPr>
          <w:rFonts w:ascii="Times New Roman" w:hAnsi="Times New Roman" w:cs="Times New Roman"/>
          <w:sz w:val="24"/>
          <w:szCs w:val="24"/>
        </w:rPr>
        <w:t xml:space="preserve"> ставится, если ученик совсем не выполнил ни одного задания.</w:t>
      </w:r>
    </w:p>
    <w:p w:rsidR="00CF6E69" w:rsidRDefault="00CF6E69" w:rsidP="00110B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F6E69" w:rsidSect="00621B27">
          <w:pgSz w:w="11906" w:h="16838"/>
          <w:pgMar w:top="284" w:right="567" w:bottom="284" w:left="567" w:header="720" w:footer="720" w:gutter="0"/>
          <w:cols w:space="720"/>
        </w:sectPr>
      </w:pPr>
    </w:p>
    <w:p w:rsidR="00110B91" w:rsidRPr="00BE5489" w:rsidRDefault="00110B91" w:rsidP="00110B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Обобщенные планы рассказа</w:t>
      </w:r>
    </w:p>
    <w:p w:rsidR="00110B91" w:rsidRPr="00BE5489" w:rsidRDefault="00110B91" w:rsidP="00110B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явление</w:t>
      </w:r>
    </w:p>
    <w:p w:rsidR="00110B91" w:rsidRPr="00BE5489" w:rsidRDefault="00110B91" w:rsidP="00110B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0B91" w:rsidRPr="00BE5489" w:rsidSect="00CF6E69">
          <w:type w:val="continuous"/>
          <w:pgSz w:w="11906" w:h="16838"/>
          <w:pgMar w:top="284" w:right="567" w:bottom="284" w:left="567" w:header="720" w:footer="720" w:gutter="0"/>
          <w:cols w:space="720"/>
        </w:sectPr>
      </w:pPr>
    </w:p>
    <w:p w:rsidR="00110B91" w:rsidRPr="00BE5489" w:rsidRDefault="00110B91" w:rsidP="00110B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lastRenderedPageBreak/>
        <w:t>Признаки явления, по которым оно обнаруживается (или его определение).</w:t>
      </w:r>
    </w:p>
    <w:p w:rsidR="00110B91" w:rsidRPr="00BE5489" w:rsidRDefault="00110B91" w:rsidP="00110B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Условия, при которых протекает явление.</w:t>
      </w:r>
    </w:p>
    <w:p w:rsidR="00110B91" w:rsidRPr="00BE5489" w:rsidRDefault="00110B91" w:rsidP="00110B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Связь данного явления с другими.</w:t>
      </w:r>
    </w:p>
    <w:p w:rsidR="00110B91" w:rsidRPr="00BE5489" w:rsidRDefault="00110B91" w:rsidP="00110B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Объяснение явления на основе научной теории.</w:t>
      </w:r>
    </w:p>
    <w:p w:rsidR="00110B91" w:rsidRPr="00BE5489" w:rsidRDefault="00110B91" w:rsidP="00110B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Примеры использования явления на практике.</w:t>
      </w:r>
    </w:p>
    <w:p w:rsidR="00110B91" w:rsidRPr="00BE5489" w:rsidRDefault="00110B91" w:rsidP="00110B91">
      <w:pPr>
        <w:spacing w:after="0"/>
        <w:rPr>
          <w:rFonts w:ascii="Times New Roman" w:hAnsi="Times New Roman" w:cs="Times New Roman"/>
          <w:sz w:val="24"/>
          <w:szCs w:val="24"/>
        </w:rPr>
        <w:sectPr w:rsidR="00110B91" w:rsidRPr="00BE5489" w:rsidSect="00CF6E69">
          <w:type w:val="continuous"/>
          <w:pgSz w:w="11906" w:h="16838"/>
          <w:pgMar w:top="284" w:right="567" w:bottom="284" w:left="567" w:header="720" w:footer="720" w:gutter="0"/>
          <w:cols w:space="720"/>
        </w:sectPr>
      </w:pPr>
    </w:p>
    <w:p w:rsidR="00110B91" w:rsidRPr="00BE5489" w:rsidRDefault="00110B91" w:rsidP="00110B9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Физический опыт</w:t>
      </w:r>
    </w:p>
    <w:p w:rsidR="00110B91" w:rsidRPr="00BE5489" w:rsidRDefault="00110B91" w:rsidP="00110B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Цель опыта.</w:t>
      </w:r>
    </w:p>
    <w:p w:rsidR="00110B91" w:rsidRPr="00BE5489" w:rsidRDefault="00110B91" w:rsidP="00110B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Схема опыта.</w:t>
      </w:r>
    </w:p>
    <w:p w:rsidR="00110B91" w:rsidRPr="00BE5489" w:rsidRDefault="00110B91" w:rsidP="00110B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Условия, при которых осуществляется опыт.</w:t>
      </w:r>
    </w:p>
    <w:p w:rsidR="00110B91" w:rsidRPr="00BE5489" w:rsidRDefault="00110B91" w:rsidP="00110B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Ход опыта.</w:t>
      </w:r>
    </w:p>
    <w:p w:rsidR="00110B91" w:rsidRPr="00BE5489" w:rsidRDefault="00110B91" w:rsidP="00110B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Результат опыта.</w:t>
      </w:r>
    </w:p>
    <w:p w:rsidR="00110B91" w:rsidRPr="00BE5489" w:rsidRDefault="00110B91" w:rsidP="00110B91">
      <w:pPr>
        <w:spacing w:after="0"/>
        <w:rPr>
          <w:rFonts w:ascii="Times New Roman" w:hAnsi="Times New Roman" w:cs="Times New Roman"/>
          <w:sz w:val="24"/>
          <w:szCs w:val="24"/>
        </w:rPr>
        <w:sectPr w:rsidR="00110B91" w:rsidRPr="00BE5489" w:rsidSect="00CF6E69">
          <w:type w:val="continuous"/>
          <w:pgSz w:w="11906" w:h="16838"/>
          <w:pgMar w:top="284" w:right="567" w:bottom="284" w:left="567" w:header="720" w:footer="720" w:gutter="0"/>
          <w:cols w:space="720"/>
        </w:sectPr>
      </w:pPr>
    </w:p>
    <w:p w:rsidR="00110B91" w:rsidRPr="00BE5489" w:rsidRDefault="00110B91" w:rsidP="00110B9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Физическое понятие, </w:t>
      </w:r>
      <w:r w:rsidRPr="00BE5489">
        <w:rPr>
          <w:rFonts w:ascii="Times New Roman" w:hAnsi="Times New Roman" w:cs="Times New Roman"/>
          <w:i/>
          <w:iCs/>
          <w:sz w:val="24"/>
          <w:szCs w:val="24"/>
        </w:rPr>
        <w:t xml:space="preserve">в том числе </w:t>
      </w: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физическая величина</w:t>
      </w:r>
    </w:p>
    <w:p w:rsidR="00110B91" w:rsidRPr="00BE5489" w:rsidRDefault="00110B91" w:rsidP="00110B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0B91" w:rsidRPr="00BE5489" w:rsidSect="00CF6E69">
          <w:type w:val="continuous"/>
          <w:pgSz w:w="11906" w:h="16838"/>
          <w:pgMar w:top="284" w:right="567" w:bottom="284" w:left="567" w:header="720" w:footer="720" w:gutter="0"/>
          <w:cols w:space="720"/>
        </w:sectPr>
      </w:pPr>
    </w:p>
    <w:p w:rsidR="00110B91" w:rsidRPr="00BE5489" w:rsidRDefault="00110B91" w:rsidP="00110B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lastRenderedPageBreak/>
        <w:t>Явление или свойство, которое характеризует данное понятие (величина).</w:t>
      </w:r>
    </w:p>
    <w:p w:rsidR="00110B91" w:rsidRPr="00BE5489" w:rsidRDefault="00110B91" w:rsidP="00110B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 xml:space="preserve">Определение понятия (величины). </w:t>
      </w:r>
    </w:p>
    <w:p w:rsidR="00110B91" w:rsidRPr="00BE5489" w:rsidRDefault="00110B91" w:rsidP="00110B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Условное обозначение;</w:t>
      </w:r>
    </w:p>
    <w:p w:rsidR="00110B91" w:rsidRPr="00BE5489" w:rsidRDefault="00110B91" w:rsidP="00110B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Формулы, связывающие данную величину с другими.</w:t>
      </w:r>
    </w:p>
    <w:p w:rsidR="00110B91" w:rsidRPr="00BE5489" w:rsidRDefault="00110B91" w:rsidP="00110B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Единицы измерения величины.</w:t>
      </w:r>
    </w:p>
    <w:p w:rsidR="00110B91" w:rsidRPr="00BE5489" w:rsidRDefault="00110B91" w:rsidP="00110B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 xml:space="preserve">Способы измерения величины. </w:t>
      </w:r>
    </w:p>
    <w:p w:rsidR="00110B91" w:rsidRPr="00BE5489" w:rsidRDefault="00110B91" w:rsidP="00110B9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Прибор для измерения.</w:t>
      </w:r>
    </w:p>
    <w:p w:rsidR="00110B91" w:rsidRPr="00BE5489" w:rsidRDefault="00110B91" w:rsidP="00110B91">
      <w:pPr>
        <w:spacing w:after="0"/>
        <w:rPr>
          <w:rFonts w:ascii="Times New Roman" w:hAnsi="Times New Roman" w:cs="Times New Roman"/>
          <w:sz w:val="24"/>
          <w:szCs w:val="24"/>
        </w:rPr>
        <w:sectPr w:rsidR="00110B91" w:rsidRPr="00BE5489" w:rsidSect="00CF6E69">
          <w:type w:val="continuous"/>
          <w:pgSz w:w="11906" w:h="16838"/>
          <w:pgMar w:top="284" w:right="567" w:bottom="284" w:left="567" w:header="720" w:footer="720" w:gutter="0"/>
          <w:cols w:space="720"/>
        </w:sectPr>
      </w:pPr>
    </w:p>
    <w:p w:rsidR="00110B91" w:rsidRPr="00BE5489" w:rsidRDefault="00110B91" w:rsidP="00110B9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Закон</w:t>
      </w:r>
    </w:p>
    <w:p w:rsidR="00110B91" w:rsidRPr="00BE5489" w:rsidRDefault="00110B91" w:rsidP="00110B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Формулировка и математическое выражение закона.</w:t>
      </w:r>
    </w:p>
    <w:p w:rsidR="00110B91" w:rsidRPr="00BE5489" w:rsidRDefault="00110B91" w:rsidP="00110B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Опыты, подтверждающие справедливость закона.</w:t>
      </w:r>
    </w:p>
    <w:p w:rsidR="00110B91" w:rsidRPr="00BE5489" w:rsidRDefault="00110B91" w:rsidP="00110B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Примеры применения закон на практике.</w:t>
      </w:r>
    </w:p>
    <w:p w:rsidR="00110B91" w:rsidRPr="00BE5489" w:rsidRDefault="00110B91" w:rsidP="00110B9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Условия применения закона.</w:t>
      </w:r>
    </w:p>
    <w:p w:rsidR="00110B91" w:rsidRPr="00BE5489" w:rsidRDefault="00110B91" w:rsidP="00110B9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Физическая теория</w:t>
      </w:r>
    </w:p>
    <w:p w:rsidR="00110B91" w:rsidRPr="00BE5489" w:rsidRDefault="00110B91" w:rsidP="00110B9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0B91" w:rsidRPr="00BE5489" w:rsidSect="00CF6E69">
          <w:type w:val="continuous"/>
          <w:pgSz w:w="11906" w:h="16838"/>
          <w:pgMar w:top="284" w:right="567" w:bottom="284" w:left="567" w:header="720" w:footer="720" w:gutter="0"/>
          <w:cols w:space="720"/>
        </w:sectPr>
      </w:pPr>
    </w:p>
    <w:p w:rsidR="00110B91" w:rsidRPr="00BE5489" w:rsidRDefault="00110B91" w:rsidP="00110B9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lastRenderedPageBreak/>
        <w:t>Опытное обоснование теории.</w:t>
      </w:r>
    </w:p>
    <w:p w:rsidR="00110B91" w:rsidRPr="00BE5489" w:rsidRDefault="00110B91" w:rsidP="00110B9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Основные понятия, положения, законы, принципы теории.</w:t>
      </w:r>
    </w:p>
    <w:p w:rsidR="00110B91" w:rsidRPr="00BE5489" w:rsidRDefault="00110B91" w:rsidP="00110B9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Основные следствия теории.</w:t>
      </w:r>
    </w:p>
    <w:p w:rsidR="00110B91" w:rsidRPr="00BE5489" w:rsidRDefault="00110B91" w:rsidP="00110B9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Практические применения теории.</w:t>
      </w:r>
    </w:p>
    <w:p w:rsidR="00110B91" w:rsidRPr="00BE5489" w:rsidRDefault="00110B91" w:rsidP="00110B9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Границы применения теории.</w:t>
      </w:r>
    </w:p>
    <w:p w:rsidR="00110B91" w:rsidRPr="00BE5489" w:rsidRDefault="00110B91" w:rsidP="00110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0B91" w:rsidRPr="00BE5489" w:rsidRDefault="00110B91" w:rsidP="00110B9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110B91" w:rsidRPr="00BE5489" w:rsidSect="00CF6E69">
          <w:type w:val="continuous"/>
          <w:pgSz w:w="11906" w:h="16838"/>
          <w:pgMar w:top="284" w:right="567" w:bottom="284" w:left="567" w:header="720" w:footer="720" w:gutter="0"/>
          <w:cols w:space="720"/>
        </w:sectPr>
      </w:pPr>
    </w:p>
    <w:p w:rsidR="00110B91" w:rsidRPr="00BE5489" w:rsidRDefault="00110B91" w:rsidP="00110B9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Прибор, механизм, машина</w:t>
      </w:r>
    </w:p>
    <w:p w:rsidR="00110B91" w:rsidRPr="00BE5489" w:rsidRDefault="00110B91" w:rsidP="00110B9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Назначение устройства.</w:t>
      </w:r>
    </w:p>
    <w:p w:rsidR="00110B91" w:rsidRPr="00BE5489" w:rsidRDefault="00110B91" w:rsidP="00110B9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Схема устройства.</w:t>
      </w:r>
    </w:p>
    <w:p w:rsidR="00110B91" w:rsidRPr="00BE5489" w:rsidRDefault="00110B91" w:rsidP="00110B9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Принцип действия устройства.</w:t>
      </w:r>
    </w:p>
    <w:p w:rsidR="00110B91" w:rsidRPr="00BE5489" w:rsidRDefault="00110B91" w:rsidP="00110B9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 xml:space="preserve">Применение и правила пользования </w:t>
      </w:r>
      <w:r w:rsidR="00CF6E69">
        <w:rPr>
          <w:rFonts w:ascii="Times New Roman" w:hAnsi="Times New Roman" w:cs="Times New Roman"/>
          <w:sz w:val="24"/>
          <w:szCs w:val="24"/>
        </w:rPr>
        <w:t xml:space="preserve"> у</w:t>
      </w:r>
      <w:r w:rsidRPr="00BE5489">
        <w:rPr>
          <w:rFonts w:ascii="Times New Roman" w:hAnsi="Times New Roman" w:cs="Times New Roman"/>
          <w:sz w:val="24"/>
          <w:szCs w:val="24"/>
        </w:rPr>
        <w:t>стройством.</w:t>
      </w:r>
    </w:p>
    <w:p w:rsidR="00110B91" w:rsidRDefault="00110B91" w:rsidP="00110B91">
      <w:pPr>
        <w:sectPr w:rsidR="00110B91" w:rsidSect="00CF6E69">
          <w:type w:val="continuous"/>
          <w:pgSz w:w="11906" w:h="16838"/>
          <w:pgMar w:top="284" w:right="567" w:bottom="284" w:left="567" w:header="720" w:footer="720" w:gutter="0"/>
          <w:cols w:space="720"/>
        </w:sectPr>
      </w:pPr>
    </w:p>
    <w:p w:rsidR="00110B91" w:rsidRPr="00AD22AE" w:rsidRDefault="00110B91" w:rsidP="00110B9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2A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Критерии оценивания расчетной задачи.</w:t>
      </w:r>
    </w:p>
    <w:p w:rsidR="00110B91" w:rsidRPr="00AD22AE" w:rsidRDefault="00110B91" w:rsidP="00110B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2AE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каждой задачи оценивается  </w:t>
      </w:r>
      <w:r w:rsidR="00E1664D">
        <w:rPr>
          <w:rFonts w:ascii="Times New Roman" w:hAnsi="Times New Roman" w:cs="Times New Roman"/>
          <w:color w:val="000000"/>
          <w:sz w:val="24"/>
          <w:szCs w:val="24"/>
        </w:rPr>
        <w:t xml:space="preserve">по критериям </w:t>
      </w:r>
      <w:r w:rsidRPr="00AD22AE">
        <w:rPr>
          <w:rFonts w:ascii="Times New Roman" w:hAnsi="Times New Roman" w:cs="Times New Roman"/>
          <w:color w:val="000000"/>
          <w:sz w:val="24"/>
          <w:szCs w:val="24"/>
        </w:rPr>
        <w:t>(см. таблицу), причем за определенные погрешности оценка снижается.</w:t>
      </w:r>
    </w:p>
    <w:tbl>
      <w:tblPr>
        <w:tblW w:w="981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04"/>
        <w:gridCol w:w="1011"/>
      </w:tblGrid>
      <w:tr w:rsidR="00110B91" w:rsidRPr="00AD22AE" w:rsidTr="00621B27">
        <w:trPr>
          <w:trHeight w:val="303"/>
          <w:tblCellSpacing w:w="7" w:type="dxa"/>
          <w:jc w:val="center"/>
        </w:trPr>
        <w:tc>
          <w:tcPr>
            <w:tcW w:w="869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0B91" w:rsidRPr="00AD22AE" w:rsidRDefault="00110B91" w:rsidP="00621B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решения</w:t>
            </w:r>
          </w:p>
        </w:tc>
        <w:tc>
          <w:tcPr>
            <w:tcW w:w="10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0B91" w:rsidRPr="00AD22AE" w:rsidRDefault="00110B91" w:rsidP="00621B2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2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</w:p>
        </w:tc>
      </w:tr>
      <w:tr w:rsidR="00110B91" w:rsidRPr="00AD22AE" w:rsidTr="00621B27">
        <w:trPr>
          <w:trHeight w:val="303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0B91" w:rsidRPr="00AD22AE" w:rsidRDefault="00110B91" w:rsidP="00621B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 решение задачи: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0B91" w:rsidRPr="00AD22AE" w:rsidRDefault="00110B91" w:rsidP="00621B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110B91" w:rsidRPr="00AD22AE" w:rsidTr="00621B27">
        <w:trPr>
          <w:trHeight w:val="1264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0B91" w:rsidRPr="00AD22AE" w:rsidRDefault="00110B91" w:rsidP="00621B27">
            <w:pPr>
              <w:spacing w:before="20" w:after="20" w:line="240" w:lineRule="auto"/>
              <w:ind w:left="40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 верный ответ в общем виде и правильный численный ответ с указанием его размерности, при наличии исходных уравнений в «общем» виде – в «буквенных» обозначениях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0B91" w:rsidRPr="00AD22AE" w:rsidRDefault="00110B91" w:rsidP="00621B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0B91" w:rsidRPr="00AD22AE" w:rsidTr="00621B27">
        <w:trPr>
          <w:trHeight w:val="1119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0B91" w:rsidRPr="00AD22AE" w:rsidRDefault="00110B91" w:rsidP="00621B27">
            <w:pPr>
              <w:spacing w:before="20" w:after="20" w:line="240" w:lineRule="auto"/>
              <w:ind w:left="40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 численный ответ, или арифметическая ошибка при его получении, или неверная запись размерности полученной величины;</w:t>
            </w:r>
          </w:p>
          <w:p w:rsidR="00110B91" w:rsidRPr="00AD22AE" w:rsidRDefault="00110B91" w:rsidP="00621B27">
            <w:pPr>
              <w:spacing w:before="20" w:after="20" w:line="240" w:lineRule="auto"/>
              <w:ind w:left="400"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решена по действиям, без получения общей формулы вычисляемой величины.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0B91" w:rsidRPr="00AD22AE" w:rsidRDefault="00110B91" w:rsidP="00621B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10B91" w:rsidRPr="00AD22AE" w:rsidTr="00621B27">
        <w:trPr>
          <w:trHeight w:val="1318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0B91" w:rsidRPr="00AD22AE" w:rsidRDefault="00110B91" w:rsidP="00621B27">
            <w:pPr>
              <w:spacing w:line="240" w:lineRule="auto"/>
              <w:ind w:left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Записаны ВСЕ необходимые уравнения в общем виде и из них можно получить правильный ответ (ученик не успел решить задачу до конца или не справился с математическими трудностями)</w:t>
            </w:r>
          </w:p>
          <w:p w:rsidR="00110B91" w:rsidRPr="00AD22AE" w:rsidRDefault="00110B91" w:rsidP="00621B27">
            <w:pPr>
              <w:spacing w:line="240" w:lineRule="auto"/>
              <w:ind w:left="3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Записаны отдельные уравнения в общем виде, необходимые для решения задачи.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0B91" w:rsidRPr="00AD22AE" w:rsidRDefault="00110B91" w:rsidP="00621B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10B91" w:rsidRPr="00AD22AE" w:rsidTr="00621B27">
        <w:trPr>
          <w:trHeight w:val="136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0B91" w:rsidRPr="00AD22AE" w:rsidRDefault="00110B91" w:rsidP="00621B27">
            <w:pPr>
              <w:spacing w:line="240" w:lineRule="auto"/>
              <w:ind w:left="455" w:hanging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Грубые ошибки в исходных уравнениях.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0B91" w:rsidRPr="00AD22AE" w:rsidRDefault="00110B91" w:rsidP="00621B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2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110B91" w:rsidRPr="00AD22AE" w:rsidRDefault="00110B91" w:rsidP="00110B9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22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оценивания практической работы</w:t>
      </w:r>
    </w:p>
    <w:p w:rsidR="00110B91" w:rsidRPr="00AD22AE" w:rsidRDefault="00110B91" w:rsidP="00110B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2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Оценка 5</w:t>
      </w:r>
      <w:r w:rsidRPr="00AD22A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рисунки. Чертежи, графики, вычисления; правильно выполняет анализ погрешностей.</w:t>
      </w:r>
    </w:p>
    <w:p w:rsidR="00110B91" w:rsidRPr="00AD22AE" w:rsidRDefault="00110B91" w:rsidP="00110B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2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Оценка 4</w:t>
      </w:r>
      <w:r w:rsidRPr="00AD22A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110B91" w:rsidRPr="00AD22AE" w:rsidRDefault="00110B91" w:rsidP="00110B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2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Оценка 3</w:t>
      </w:r>
      <w:r w:rsidRPr="00AD22A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работа выполнена не полностью, но объем выполненной её части позволяет получить правильный результат и вывод; или если в ходе проведения опыта и измерения были допущены ошибки.</w:t>
      </w:r>
    </w:p>
    <w:p w:rsidR="00110B91" w:rsidRPr="00AD22AE" w:rsidRDefault="00110B91" w:rsidP="00110B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2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Оценка 2</w:t>
      </w:r>
      <w:r w:rsidRPr="00AD22AE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работа выполнена не полностью или объем выполненной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 w:rsidR="00110B91" w:rsidRPr="00BE5489" w:rsidRDefault="00110B91" w:rsidP="00110B91">
      <w:pPr>
        <w:pStyle w:val="af2"/>
        <w:rPr>
          <w:i w:val="0"/>
          <w:iCs w:val="0"/>
          <w:sz w:val="24"/>
          <w:szCs w:val="24"/>
        </w:rPr>
      </w:pPr>
      <w:r w:rsidRPr="00BE5489">
        <w:rPr>
          <w:i w:val="0"/>
          <w:iCs w:val="0"/>
          <w:sz w:val="24"/>
          <w:szCs w:val="24"/>
        </w:rPr>
        <w:t>Перечень ошибок учеников</w:t>
      </w:r>
    </w:p>
    <w:p w:rsidR="00110B91" w:rsidRPr="00BE5489" w:rsidRDefault="00110B91" w:rsidP="00110B9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Грубые ошибки</w:t>
      </w:r>
    </w:p>
    <w:p w:rsidR="00110B91" w:rsidRPr="00BE5489" w:rsidRDefault="00110B91" w:rsidP="00110B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их измерения.</w:t>
      </w:r>
    </w:p>
    <w:p w:rsidR="00110B91" w:rsidRPr="00BE5489" w:rsidRDefault="00110B91" w:rsidP="00110B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89">
        <w:rPr>
          <w:rFonts w:ascii="Times New Roman" w:hAnsi="Times New Roman" w:cs="Times New Roman"/>
          <w:sz w:val="24"/>
          <w:szCs w:val="24"/>
        </w:rPr>
        <w:t>Неумение выделять в ответе главное.</w:t>
      </w:r>
    </w:p>
    <w:p w:rsidR="00110B91" w:rsidRPr="00BE5489" w:rsidRDefault="00110B91" w:rsidP="00110B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89">
        <w:rPr>
          <w:rFonts w:ascii="Times New Roman" w:hAnsi="Times New Roman" w:cs="Times New Roman"/>
          <w:sz w:val="24"/>
          <w:szCs w:val="24"/>
        </w:rPr>
        <w:t xml:space="preserve"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</w:t>
      </w:r>
      <w:proofErr w:type="gramStart"/>
      <w:r w:rsidRPr="00BE5489">
        <w:rPr>
          <w:rFonts w:ascii="Times New Roman" w:hAnsi="Times New Roman" w:cs="Times New Roman"/>
          <w:sz w:val="24"/>
          <w:szCs w:val="24"/>
        </w:rPr>
        <w:t>решенным</w:t>
      </w:r>
      <w:proofErr w:type="gramEnd"/>
      <w:r w:rsidRPr="00BE5489">
        <w:rPr>
          <w:rFonts w:ascii="Times New Roman" w:hAnsi="Times New Roman" w:cs="Times New Roman"/>
          <w:sz w:val="24"/>
          <w:szCs w:val="24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110B91" w:rsidRPr="00BE5489" w:rsidRDefault="00110B91" w:rsidP="00110B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89">
        <w:rPr>
          <w:rFonts w:ascii="Times New Roman" w:hAnsi="Times New Roman" w:cs="Times New Roman"/>
          <w:sz w:val="24"/>
          <w:szCs w:val="24"/>
        </w:rPr>
        <w:t>Неумение читать и строить графики и принципиальные схемы.</w:t>
      </w:r>
    </w:p>
    <w:p w:rsidR="00110B91" w:rsidRPr="00BE5489" w:rsidRDefault="00110B91" w:rsidP="00110B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89">
        <w:rPr>
          <w:rFonts w:ascii="Times New Roman" w:hAnsi="Times New Roman" w:cs="Times New Roman"/>
          <w:sz w:val="24"/>
          <w:szCs w:val="24"/>
        </w:rPr>
        <w:lastRenderedPageBreak/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110B91" w:rsidRPr="00BE5489" w:rsidRDefault="00110B91" w:rsidP="00110B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89">
        <w:rPr>
          <w:rFonts w:ascii="Times New Roman" w:hAnsi="Times New Roman" w:cs="Times New Roman"/>
          <w:sz w:val="24"/>
          <w:szCs w:val="24"/>
        </w:rPr>
        <w:t>Небрежное отношение к лабораторному оборудованию и измерительным приборам.</w:t>
      </w:r>
    </w:p>
    <w:p w:rsidR="00110B91" w:rsidRPr="00BE5489" w:rsidRDefault="00110B91" w:rsidP="00110B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89">
        <w:rPr>
          <w:rFonts w:ascii="Times New Roman" w:hAnsi="Times New Roman" w:cs="Times New Roman"/>
          <w:sz w:val="24"/>
          <w:szCs w:val="24"/>
        </w:rPr>
        <w:t>Неумение определить показание измерительного прибора.</w:t>
      </w:r>
    </w:p>
    <w:p w:rsidR="00110B91" w:rsidRPr="00BE5489" w:rsidRDefault="00110B91" w:rsidP="00110B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89">
        <w:rPr>
          <w:rFonts w:ascii="Times New Roman" w:hAnsi="Times New Roman" w:cs="Times New Roman"/>
          <w:sz w:val="24"/>
          <w:szCs w:val="24"/>
        </w:rPr>
        <w:t>Нарушение требований правил безопасного труда при выполнении эксперимента.</w:t>
      </w:r>
    </w:p>
    <w:p w:rsidR="00110B91" w:rsidRPr="00BE5489" w:rsidRDefault="00110B91" w:rsidP="00110B91">
      <w:pPr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Негрубые ошибки</w:t>
      </w:r>
    </w:p>
    <w:p w:rsidR="00110B91" w:rsidRPr="00BE5489" w:rsidRDefault="00110B91" w:rsidP="00110B9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Неточности формулировок, определений, понятий, законов, теорий, вызванные неполнотой охвата основных признаков определяемого понятия; ошибки, вызванные несоблюдением условий проведения опыта или измерений.</w:t>
      </w:r>
    </w:p>
    <w:p w:rsidR="00110B91" w:rsidRPr="00BE5489" w:rsidRDefault="00110B91" w:rsidP="00110B9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89">
        <w:rPr>
          <w:rFonts w:ascii="Times New Roman" w:hAnsi="Times New Roman" w:cs="Times New Roman"/>
          <w:sz w:val="24"/>
          <w:szCs w:val="24"/>
        </w:rPr>
        <w:t>Ошибки в условных обозначениях на принципиальных схемах; неточности чертежей, графиков, схем.</w:t>
      </w:r>
    </w:p>
    <w:p w:rsidR="00110B91" w:rsidRPr="00BE5489" w:rsidRDefault="00110B91" w:rsidP="00110B9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89">
        <w:rPr>
          <w:rFonts w:ascii="Times New Roman" w:hAnsi="Times New Roman" w:cs="Times New Roman"/>
          <w:sz w:val="24"/>
          <w:szCs w:val="24"/>
        </w:rPr>
        <w:t>Пропуск или неточное написание наименования единиц физических величин.</w:t>
      </w:r>
    </w:p>
    <w:p w:rsidR="00110B91" w:rsidRPr="00BE5489" w:rsidRDefault="00110B91" w:rsidP="00110B9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89">
        <w:rPr>
          <w:rFonts w:ascii="Times New Roman" w:hAnsi="Times New Roman" w:cs="Times New Roman"/>
          <w:sz w:val="24"/>
          <w:szCs w:val="24"/>
        </w:rPr>
        <w:t>Нерациональный выбор хода решения.</w:t>
      </w:r>
    </w:p>
    <w:p w:rsidR="00110B91" w:rsidRPr="00BE5489" w:rsidRDefault="00110B91" w:rsidP="00110B9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5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Недочеты</w:t>
      </w:r>
    </w:p>
    <w:p w:rsidR="00110B91" w:rsidRPr="00BE5489" w:rsidRDefault="00110B91" w:rsidP="00110B9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489">
        <w:rPr>
          <w:rFonts w:ascii="Times New Roman" w:hAnsi="Times New Roman" w:cs="Times New Roman"/>
          <w:sz w:val="24"/>
          <w:szCs w:val="24"/>
        </w:rPr>
        <w:t>Нерациональные записи при вычислениях, нерациональные приемы вычислений, преобразований и решений задач.</w:t>
      </w:r>
    </w:p>
    <w:p w:rsidR="00110B91" w:rsidRPr="00BE5489" w:rsidRDefault="00110B91" w:rsidP="00110B9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89">
        <w:rPr>
          <w:rFonts w:ascii="Times New Roman" w:hAnsi="Times New Roman" w:cs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110B91" w:rsidRPr="00BE5489" w:rsidRDefault="00110B91" w:rsidP="00110B9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89">
        <w:rPr>
          <w:rFonts w:ascii="Times New Roman" w:hAnsi="Times New Roman" w:cs="Times New Roman"/>
          <w:sz w:val="24"/>
          <w:szCs w:val="24"/>
        </w:rPr>
        <w:t>Отдельные погрешности в формулировке вопроса или ответа.</w:t>
      </w:r>
    </w:p>
    <w:p w:rsidR="00110B91" w:rsidRPr="00BE5489" w:rsidRDefault="00110B91" w:rsidP="00110B9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89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110B91" w:rsidRPr="00BE5489" w:rsidRDefault="00110B91" w:rsidP="00110B9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489">
        <w:rPr>
          <w:rFonts w:ascii="Times New Roman" w:hAnsi="Times New Roman" w:cs="Times New Roman"/>
          <w:sz w:val="24"/>
          <w:szCs w:val="24"/>
        </w:rPr>
        <w:t>Орфографические и пунктуационные ошибки.</w:t>
      </w:r>
    </w:p>
    <w:p w:rsidR="00CF4285" w:rsidRDefault="00CF4285" w:rsidP="00E265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F4285" w:rsidSect="002F4011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C15F5" w:rsidRPr="00AC15F5" w:rsidRDefault="00AC15F5" w:rsidP="00AC15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5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AC15F5" w:rsidRDefault="00AC15F5" w:rsidP="00AC15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15F5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943152">
        <w:rPr>
          <w:rFonts w:ascii="Times New Roman" w:eastAsia="Calibri" w:hAnsi="Times New Roman" w:cs="Times New Roman"/>
          <w:b/>
          <w:sz w:val="24"/>
          <w:szCs w:val="24"/>
        </w:rPr>
        <w:t xml:space="preserve"> КЛАСС (70</w:t>
      </w:r>
      <w:r w:rsidRPr="00AC15F5">
        <w:rPr>
          <w:rFonts w:ascii="Times New Roman" w:eastAsia="Calibri" w:hAnsi="Times New Roman" w:cs="Times New Roman"/>
          <w:b/>
          <w:sz w:val="24"/>
          <w:szCs w:val="24"/>
        </w:rPr>
        <w:t xml:space="preserve"> часов, 2 ч</w:t>
      </w:r>
      <w:r w:rsidR="00611F3D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Pr="00AC15F5">
        <w:rPr>
          <w:rFonts w:ascii="Times New Roman" w:eastAsia="Calibri" w:hAnsi="Times New Roman" w:cs="Times New Roman"/>
          <w:b/>
          <w:sz w:val="24"/>
          <w:szCs w:val="24"/>
        </w:rPr>
        <w:t>нед</w:t>
      </w:r>
      <w:proofErr w:type="spellEnd"/>
      <w:r w:rsidR="00611F3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C15F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3"/>
        <w:tblW w:w="5000" w:type="pct"/>
        <w:tblLayout w:type="fixed"/>
        <w:tblLook w:val="04A0"/>
      </w:tblPr>
      <w:tblGrid>
        <w:gridCol w:w="533"/>
        <w:gridCol w:w="2269"/>
        <w:gridCol w:w="2297"/>
        <w:gridCol w:w="2444"/>
        <w:gridCol w:w="2131"/>
        <w:gridCol w:w="2095"/>
        <w:gridCol w:w="1501"/>
        <w:gridCol w:w="895"/>
        <w:gridCol w:w="904"/>
      </w:tblGrid>
      <w:tr w:rsidR="001C0E68" w:rsidRPr="00AC15F5" w:rsidTr="001C0E68">
        <w:tc>
          <w:tcPr>
            <w:tcW w:w="177" w:type="pct"/>
          </w:tcPr>
          <w:p w:rsidR="001C0E68" w:rsidRPr="001C0E68" w:rsidRDefault="001C0E68" w:rsidP="00AC1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E68">
              <w:rPr>
                <w:rFonts w:ascii="Times New Roman" w:eastAsia="Calibri" w:hAnsi="Times New Roman" w:cs="Times New Roman"/>
                <w:b/>
              </w:rPr>
              <w:t>№ урока</w:t>
            </w:r>
          </w:p>
        </w:tc>
        <w:tc>
          <w:tcPr>
            <w:tcW w:w="753" w:type="pct"/>
          </w:tcPr>
          <w:p w:rsidR="001C0E68" w:rsidRPr="001C0E68" w:rsidRDefault="001C0E68" w:rsidP="00AC1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E68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762" w:type="pct"/>
          </w:tcPr>
          <w:p w:rsidR="001C0E68" w:rsidRPr="001C0E68" w:rsidRDefault="001C0E68" w:rsidP="00AC1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E68">
              <w:rPr>
                <w:rFonts w:ascii="Times New Roman" w:eastAsia="Calibri" w:hAnsi="Times New Roman" w:cs="Times New Roman"/>
                <w:b/>
              </w:rPr>
              <w:t>Элементы содержания</w:t>
            </w:r>
          </w:p>
        </w:tc>
        <w:tc>
          <w:tcPr>
            <w:tcW w:w="811" w:type="pct"/>
          </w:tcPr>
          <w:p w:rsidR="001C0E68" w:rsidRPr="001C0E68" w:rsidRDefault="001C0E68" w:rsidP="00AC1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E68">
              <w:rPr>
                <w:rFonts w:ascii="Times New Roman" w:eastAsia="Calibri" w:hAnsi="Times New Roman" w:cs="Times New Roman"/>
                <w:b/>
              </w:rPr>
              <w:t>Требования к уровню подготовки</w:t>
            </w:r>
          </w:p>
        </w:tc>
        <w:tc>
          <w:tcPr>
            <w:tcW w:w="707" w:type="pct"/>
          </w:tcPr>
          <w:p w:rsidR="001C0E68" w:rsidRPr="001C0E68" w:rsidRDefault="001C0E68" w:rsidP="00AC1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E68">
              <w:rPr>
                <w:rFonts w:ascii="Times New Roman" w:eastAsia="Calibri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695" w:type="pct"/>
          </w:tcPr>
          <w:p w:rsidR="001C0E68" w:rsidRPr="001C0E68" w:rsidRDefault="001C0E68" w:rsidP="00AC1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E68">
              <w:rPr>
                <w:rFonts w:ascii="Times New Roman" w:eastAsia="Calibri" w:hAnsi="Times New Roman" w:cs="Times New Roman"/>
                <w:b/>
              </w:rPr>
              <w:t>Вид контроля, измерители</w:t>
            </w:r>
          </w:p>
        </w:tc>
        <w:tc>
          <w:tcPr>
            <w:tcW w:w="498" w:type="pct"/>
          </w:tcPr>
          <w:p w:rsidR="001C0E68" w:rsidRPr="001C0E68" w:rsidRDefault="001C0E68" w:rsidP="00AC1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E68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  <w:tc>
          <w:tcPr>
            <w:tcW w:w="297" w:type="pct"/>
          </w:tcPr>
          <w:p w:rsidR="001C0E68" w:rsidRPr="001C0E68" w:rsidRDefault="001C0E68" w:rsidP="00AC1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E68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1C0E68" w:rsidRPr="001C0E68" w:rsidRDefault="001C0E68" w:rsidP="00AC1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E68">
              <w:rPr>
                <w:rFonts w:ascii="Times New Roman" w:eastAsia="Calibri" w:hAnsi="Times New Roman" w:cs="Times New Roman"/>
                <w:b/>
              </w:rPr>
              <w:t>(план)</w:t>
            </w:r>
          </w:p>
        </w:tc>
        <w:tc>
          <w:tcPr>
            <w:tcW w:w="300" w:type="pct"/>
          </w:tcPr>
          <w:p w:rsidR="001C0E68" w:rsidRPr="001C0E68" w:rsidRDefault="001C0E68" w:rsidP="00AC1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0E68">
              <w:rPr>
                <w:rFonts w:ascii="Times New Roman" w:eastAsia="Calibri" w:hAnsi="Times New Roman" w:cs="Times New Roman"/>
                <w:b/>
              </w:rPr>
              <w:t>Дата (факт)</w:t>
            </w:r>
          </w:p>
        </w:tc>
      </w:tr>
      <w:tr w:rsidR="001C0E68" w:rsidRPr="00AC15F5" w:rsidTr="001C0E68">
        <w:tc>
          <w:tcPr>
            <w:tcW w:w="4700" w:type="pct"/>
            <w:gridSpan w:val="8"/>
          </w:tcPr>
          <w:p w:rsidR="001C0E68" w:rsidRPr="00AC15F5" w:rsidRDefault="001C0E68" w:rsidP="007B1E5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ВВЕДЕНИЕ (1ч)</w:t>
            </w:r>
          </w:p>
        </w:tc>
        <w:tc>
          <w:tcPr>
            <w:tcW w:w="300" w:type="pct"/>
          </w:tcPr>
          <w:p w:rsidR="001C0E68" w:rsidRPr="00AC15F5" w:rsidRDefault="001C0E68" w:rsidP="00AC1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1/1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Что изучает физика. Физические явления. Наблюдения и опыты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Что такое научный метод познания? Что и как изучает физика. Границы применимости физических законов. Современная картина мира. Использование физических знаний и методов.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i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 физический смысл понятий:</w:t>
            </w:r>
          </w:p>
          <w:p w:rsidR="001C0E68" w:rsidRPr="00AC15F5" w:rsidRDefault="001C0E68" w:rsidP="00AC15F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-физическое явление;</w:t>
            </w:r>
          </w:p>
          <w:p w:rsidR="001C0E68" w:rsidRPr="00AC15F5" w:rsidRDefault="001C0E68" w:rsidP="00AC15F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-гипотеза;</w:t>
            </w:r>
          </w:p>
          <w:p w:rsidR="001C0E68" w:rsidRPr="00AC15F5" w:rsidRDefault="001C0E68" w:rsidP="00AC15F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-теория;</w:t>
            </w:r>
          </w:p>
          <w:p w:rsidR="001C0E68" w:rsidRPr="00AC15F5" w:rsidRDefault="001C0E68" w:rsidP="00AC15F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-взаимодействие;</w:t>
            </w:r>
          </w:p>
          <w:p w:rsidR="001C0E68" w:rsidRPr="00AC15F5" w:rsidRDefault="001C0E68" w:rsidP="00AC15F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-вклад российских и зарубежных ученых в развитие физики.</w:t>
            </w:r>
          </w:p>
          <w:p w:rsidR="001C0E68" w:rsidRPr="00AC15F5" w:rsidRDefault="001C0E68" w:rsidP="00AC15F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>отличать гипотезы от научных теорий, приводить примеры, показывающие, что наблюдения и эксперимент являются основой для выдвижения гипотез и теорий.</w:t>
            </w:r>
          </w:p>
        </w:tc>
        <w:tc>
          <w:tcPr>
            <w:tcW w:w="70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Формировать умения ставить цели деятельности, планировать собственную деятельность для достижения поставленных целей, развивать способности ясно и точно излагать свои мысли. Производить измерения физических величин. Высказывать гипотезы для объяснения наблюдаемых явлений. Предлагать модели явлений. Указывать границы применимости физических законов.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Экспериментальные задачи. Базовые и основные величины. Типы взаимодействия.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Введение, §1,2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4700" w:type="pct"/>
            <w:gridSpan w:val="8"/>
          </w:tcPr>
          <w:p w:rsidR="001C0E68" w:rsidRPr="00AC15F5" w:rsidRDefault="001C0E68" w:rsidP="00AC1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Раздел 1. МЕХАНИКА (24 ч)</w:t>
            </w:r>
          </w:p>
          <w:p w:rsidR="001C0E68" w:rsidRPr="00AC15F5" w:rsidRDefault="001C0E68" w:rsidP="007B1E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Кинематика (9ч)</w:t>
            </w:r>
          </w:p>
        </w:tc>
        <w:tc>
          <w:tcPr>
            <w:tcW w:w="300" w:type="pct"/>
          </w:tcPr>
          <w:p w:rsidR="001C0E68" w:rsidRPr="00AC15F5" w:rsidRDefault="001C0E68" w:rsidP="00AC1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1/2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Механическое движение, виды движений, его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характеристики.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lastRenderedPageBreak/>
              <w:t xml:space="preserve">Основная задача механики. Кинематика. Система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отсчета. Механическое движение, его виды и относительность.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lastRenderedPageBreak/>
              <w:t xml:space="preserve">Знать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различные виды механического движения, </w:t>
            </w:r>
            <w:r w:rsidRPr="00AC15F5">
              <w:rPr>
                <w:rFonts w:ascii="Times New Roman" w:eastAsia="Calibri" w:hAnsi="Times New Roman" w:cs="Times New Roman"/>
                <w:i/>
              </w:rPr>
              <w:lastRenderedPageBreak/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смысл понятия «система отсчета»,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 </w:t>
            </w:r>
            <w:r w:rsidRPr="00AC15F5">
              <w:rPr>
                <w:rFonts w:ascii="Times New Roman" w:eastAsia="Calibri" w:hAnsi="Times New Roman" w:cs="Times New Roman"/>
              </w:rPr>
              <w:t>смысл физических величин «скорость», «ускорение», «масса».</w:t>
            </w:r>
          </w:p>
        </w:tc>
        <w:tc>
          <w:tcPr>
            <w:tcW w:w="70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lastRenderedPageBreak/>
              <w:t xml:space="preserve">Представлять механическое движение тела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уравнениями зависимости координат и проекций скорости от времени. Представлять механическое движение тела графиками зависимости координат и проекций скорости от времени.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lastRenderedPageBreak/>
              <w:t>Фронтальный опрос.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9,10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§3,7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2/3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Равномерное движение тел. Скорость. Уравнение равномерного движения. Решение задач.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Прямолинейное равномерное движение. Скорость равномерного движения. Путь, перемещение, координата при равномерном движении.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 </w:t>
            </w:r>
            <w:r w:rsidRPr="00AC15F5">
              <w:rPr>
                <w:rFonts w:ascii="Times New Roman" w:eastAsia="Calibri" w:hAnsi="Times New Roman" w:cs="Times New Roman"/>
              </w:rPr>
              <w:t>физический смысл понятия скорости, законы равномерного прямолинейного движения</w:t>
            </w:r>
          </w:p>
        </w:tc>
        <w:tc>
          <w:tcPr>
            <w:tcW w:w="707" w:type="pct"/>
            <w:vMerge w:val="restar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Определять координаты. Пройденный путь, скорость и ускорение тела по уравнениям зависимости координат и проекций скорости от времени. Приобрести опыт работы в группе с выполнением различных специальных ролей.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Физический диктант,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C15F5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C15F5">
              <w:rPr>
                <w:rFonts w:ascii="Times New Roman" w:eastAsia="Calibri" w:hAnsi="Times New Roman" w:cs="Times New Roman"/>
              </w:rPr>
              <w:t>-№ 22,23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§9,10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3/4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Графики прямолинейного равномерного движения. Решение задач. 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Графики зависимости скорости, перемещения и координаты от времени при равномерном движении. Связь между кинематическими величинами.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i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>строить и читать графики равномерного прямолинейного движения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Тест. Разбор типовых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51,52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§10 (упр. 1 (4))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4/5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Скорость при неравномерном движении. Мгновенная скорость. Сложение скоростей.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Мгновенная скорость. Средняя скорость. Векторные величины и их проекции. Сложение скоростей.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физический смысл понятия скорости, средней скорости, мгновенной скорости. </w:t>
            </w:r>
            <w:r w:rsidRPr="00AC15F5">
              <w:rPr>
                <w:rFonts w:ascii="Times New Roman" w:eastAsia="Calibri" w:hAnsi="Times New Roman" w:cs="Times New Roman"/>
                <w:i/>
              </w:rPr>
              <w:t>Знать/понимать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закон сложения скоростей.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 xml:space="preserve">использовать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закон сложения скоростей при решении задач.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Тест по формулам.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66,67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§11,12, упр.2(1-3)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5/6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Прямолинейное равноускоренное движение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Ускорение, единицы измерения. Скорость при прямолинейном равноускоренном движении.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уравнения зависимости скорости от времени при прямолинейном равнопеременном движении. </w:t>
            </w: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читать и анализировать графики зависимости скорости от времени, уметь составлять уравнения по приведенным графикам.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66,67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§13-15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6/7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 на движение с постоянным ускорением.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Ускорение. Уравнения скорости и перемещения при прямолинейном равноускоренном движении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решать задачи на определение скорости тела и его координаты в любой момент времени по заданным начальным условиям.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задач.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§13-15,16, упр. 3(1,3)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7/8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Движение тел. Поступательное движение. Материальная точка.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Движение тел. Абсолютно твердое тело. Поступательное движение тел. Материальная точка.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Знать/понимать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смысл физических понятий «механическое движение», «поступательное движение», «материальная точка».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качественных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C15F5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AC15F5">
              <w:rPr>
                <w:rFonts w:ascii="Times New Roman" w:eastAsia="Calibri" w:hAnsi="Times New Roman" w:cs="Times New Roman"/>
              </w:rPr>
              <w:t>-№ 1,4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§20,23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8/9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 по теме «Кинематика»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>решать задачи на определение скорости тела и его координаты в любой момент времени по заданным начальным условиям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Задачи в тетради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9/10</w:t>
            </w:r>
          </w:p>
        </w:tc>
        <w:tc>
          <w:tcPr>
            <w:tcW w:w="753" w:type="pct"/>
          </w:tcPr>
          <w:p w:rsidR="001C0E68" w:rsidRPr="004F3B2E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4F3B2E">
              <w:rPr>
                <w:rFonts w:ascii="Times New Roman" w:eastAsia="Calibri" w:hAnsi="Times New Roman" w:cs="Times New Roman"/>
                <w:b/>
              </w:rPr>
              <w:t xml:space="preserve">Контрольная работа № 1 </w:t>
            </w:r>
            <w:r w:rsidRPr="004F3B2E">
              <w:rPr>
                <w:rFonts w:ascii="Times New Roman" w:eastAsia="Calibri" w:hAnsi="Times New Roman" w:cs="Times New Roman"/>
                <w:b/>
              </w:rPr>
              <w:lastRenderedPageBreak/>
              <w:t>«Кинематика»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 xml:space="preserve">применять полученные знания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при решении задач</w:t>
            </w:r>
          </w:p>
        </w:tc>
        <w:tc>
          <w:tcPr>
            <w:tcW w:w="70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4700" w:type="pct"/>
            <w:gridSpan w:val="8"/>
          </w:tcPr>
          <w:p w:rsidR="001C0E68" w:rsidRPr="00AC15F5" w:rsidRDefault="001C0E68" w:rsidP="007B1E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Динамика (8 ч)</w:t>
            </w:r>
          </w:p>
        </w:tc>
        <w:tc>
          <w:tcPr>
            <w:tcW w:w="300" w:type="pct"/>
          </w:tcPr>
          <w:p w:rsidR="001C0E68" w:rsidRPr="00AC15F5" w:rsidRDefault="001C0E68" w:rsidP="007B1E5F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1/11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Взаимодействие тел в природе. Явление инерции.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Инерциальная система отсчета. Первый закон Ньютона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Что изучает динамика. Взаимодействие тел. История открытия </w:t>
            </w:r>
            <w:r w:rsidRPr="00AC15F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C15F5">
              <w:rPr>
                <w:rFonts w:ascii="Times New Roman" w:eastAsia="Calibri" w:hAnsi="Times New Roman" w:cs="Times New Roman"/>
              </w:rPr>
              <w:t xml:space="preserve"> закона Ньютона. Закон инерции. Выбор системы отсчета. Инерциальная система отсчета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Знать/понимать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смысл понятий «инерциальные и неинерциальные системы отсчета».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Знать/понимать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смысл </w:t>
            </w:r>
            <w:r w:rsidRPr="00AC15F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C15F5">
              <w:rPr>
                <w:rFonts w:ascii="Times New Roman" w:eastAsia="Calibri" w:hAnsi="Times New Roman" w:cs="Times New Roman"/>
              </w:rPr>
              <w:t xml:space="preserve"> закона Ньютона, границы его применимости. Уметь применять </w:t>
            </w:r>
            <w:r w:rsidRPr="00AC15F5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AC15F5">
              <w:rPr>
                <w:rFonts w:ascii="Times New Roman" w:eastAsia="Calibri" w:hAnsi="Times New Roman" w:cs="Times New Roman"/>
              </w:rPr>
              <w:t xml:space="preserve"> закон Ньютона к объяснению явлений и процессов в природе и технике.</w:t>
            </w:r>
          </w:p>
        </w:tc>
        <w:tc>
          <w:tcPr>
            <w:tcW w:w="70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Измерять массу тел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Введение, §22,24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2/12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Понятие силы как меры взаимодействия тел. Решение задач.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Взаимодействие. Сила. Принцип суперпозиции сил. Три вида сил в механике. Динамометр. Измерение сил. Инерция. Сложение сил.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Знать/понимать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смысл понятий «инерция», «инертность», «взаимодействие».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Знать/понимать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смысл величин «сила», «ускорение».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>иллюстрировать точки приложения сил, их направление</w:t>
            </w:r>
          </w:p>
        </w:tc>
        <w:tc>
          <w:tcPr>
            <w:tcW w:w="707" w:type="pct"/>
            <w:vMerge w:val="restar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Измерять силы взаимодействия тел. Вычислять значения сил по известным значениям масс взаимодействующих тел и их ускорений. Вычислять значения ускорений тел по известным значениям сил и масс тел.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Групповая фронтальная работа.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126.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§25,26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3/13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Второй закон Ньютона. Третий закон Ньютона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Зависимость ускорения от действующей силы. Масса тела. Второй закон Ньютона. Принцип суперпозиции сил. Примеры применения второго закона Ньютона. Третий закон Ньютона. Свойства тел, связанных третьим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законом. Примеры проявления третьего закона в природе.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lastRenderedPageBreak/>
              <w:t>Знать/понимать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смысл  законов Ньютона, границы их применимости.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>применять  законы Ньютона к объяснению явлений и процессов в природе и технике.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Уметь находить равнодействующую нескольких сил. Приводить примеры опытов,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иллюстрирующих границы применимости законов Ньютона.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Решение задач. 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140,141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§27-29, упр.6 (1,3), примеры решения задач (1,2)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4/14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Принцип относительности Галилея.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Принцип причинности в механике. Принцип относительности Галилея.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Знать/понимать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смысл  принципа относительности Галилея.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Тест.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147,148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§30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5/15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Явление тяготения. Гравитационные силы.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Силы в природе. Принцип дальнодействия. Силы в механике. Сила всемирного тяготения.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Знать/понимать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смысл  понятий «гравитационные силы», «всемирное тяготение», «сила тяжести», смысл величины «ускорение свободного падения».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>объяснять природу взаимодействия.</w:t>
            </w:r>
          </w:p>
        </w:tc>
        <w:tc>
          <w:tcPr>
            <w:tcW w:w="70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Вычислять значения ускорений тел по известным значениям действующих сил и масс тел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Тест.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 № 170, 171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§31,32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6/16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Закон всемирного тяготения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Закон всемирного тяготения. Гравитационная постоянная. Ускорение свободного падения, его зависимость от географической широты.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историю открытия закона всемирного тяготения. 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Знать/понимать смысл величин «</w:t>
            </w:r>
            <w:proofErr w:type="gramStart"/>
            <w:r w:rsidRPr="00AC15F5">
              <w:rPr>
                <w:rFonts w:ascii="Times New Roman" w:eastAsia="Calibri" w:hAnsi="Times New Roman" w:cs="Times New Roman"/>
              </w:rPr>
              <w:t>постоянная</w:t>
            </w:r>
            <w:proofErr w:type="gramEnd"/>
            <w:r w:rsidRPr="00AC15F5">
              <w:rPr>
                <w:rFonts w:ascii="Times New Roman" w:eastAsia="Calibri" w:hAnsi="Times New Roman" w:cs="Times New Roman"/>
              </w:rPr>
              <w:t xml:space="preserve"> всемирного тяготения», «ускорение свободного падения».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Знать/понимать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формулу для вычисления ускорения свободного падения на различных планетах и по разной высоте над поверхностью планеты.</w:t>
            </w:r>
          </w:p>
        </w:tc>
        <w:tc>
          <w:tcPr>
            <w:tcW w:w="707" w:type="pct"/>
            <w:vMerge w:val="restar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Применять закон всемирного тяготения при расчетах сил и ускорений взаимодействующих тел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177,178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§33, упр.7(1)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7/17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Первая космическая скорость. Вес тела. Невесомость и перегрузки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Сила тяжести и ускорение свободного падения. Как может двигаться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тело, если на него действует только сила тяжести? Движение по окружности.  Первая и Вторая космические скорости. Вес тела. Чем отличается вес от силы тяжести? Невесомость. Перегрузки.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lastRenderedPageBreak/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>смысл физической величины «сила тяжести».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lastRenderedPageBreak/>
              <w:t xml:space="preserve">Знать/понимать смысл </w:t>
            </w:r>
            <w:r w:rsidRPr="00AC15F5">
              <w:rPr>
                <w:rFonts w:ascii="Times New Roman" w:eastAsia="Calibri" w:hAnsi="Times New Roman" w:cs="Times New Roman"/>
              </w:rPr>
              <w:t>физической величины «вес тела» и физический явлений - невесомости и перегрузки.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Тест.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 № 188,189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§34,35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8/18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Силы упругости. Силы трения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Электромагнитная природа сил  упругости и  трения. Сил упругости. Закон Гука. Сила трения. Трение покоя, трение движения. Коэффициент трения.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>смысл понятий «упругость», «деформация», «трение», смысл величин «жесткость», «коэффициент трения», закон Гука, законы трения.</w:t>
            </w:r>
            <w:proofErr w:type="gramEnd"/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Уметь описывать и объяснять принцип действия динамометра, уметь опытным путем определять жесткость пружин и коэффициент трения.</w:t>
            </w:r>
          </w:p>
        </w:tc>
        <w:tc>
          <w:tcPr>
            <w:tcW w:w="70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Измерять силы взаимодействия тел. Вычислять значения сил и ускорений.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 № 162,165, 249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§36-39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4700" w:type="pct"/>
            <w:gridSpan w:val="8"/>
          </w:tcPr>
          <w:p w:rsidR="001C0E68" w:rsidRPr="00AC15F5" w:rsidRDefault="001C0E68" w:rsidP="007B1E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 xml:space="preserve"> Законы сохранения (7 ч)</w:t>
            </w:r>
          </w:p>
        </w:tc>
        <w:tc>
          <w:tcPr>
            <w:tcW w:w="300" w:type="pct"/>
          </w:tcPr>
          <w:p w:rsidR="001C0E68" w:rsidRPr="00AC15F5" w:rsidRDefault="001C0E68" w:rsidP="007B1E5F">
            <w:pPr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1/19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Импульс материальной точки. Закон сохранения импульса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Передача движения от одного тела другому при взаимодействии. Импульс тела, импульс силы. Закон сохранения импульса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смысл величин «импульс тела», «импульс силы»,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>вычислять изменение импульса тела в случае прямолинейного движения.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вычислять изменение импульса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тела при ударе о поверхность.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>смысл закона сохранения импульса.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pct"/>
            <w:vMerge w:val="restar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lastRenderedPageBreak/>
              <w:t>Применять закон сохранения импульса для вычисления изменений скоростей тел при их взаимодействиях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 № 324,325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§41-42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2/20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Реактивное движение. Решение задач (на закон сохранения импульса)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Реактивное движение. Принцип действия ракеты. Освоение космоса. Решение задач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 xml:space="preserve">приводить примеры практического использования закона сохранения импульса. 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</w:t>
            </w:r>
            <w:r w:rsidRPr="00AC15F5">
              <w:rPr>
                <w:rFonts w:ascii="Times New Roman" w:eastAsia="Calibri" w:hAnsi="Times New Roman" w:cs="Times New Roman"/>
              </w:rPr>
              <w:t>достижения отечественной космонавтики.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применять знания на практике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Тест.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394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§43-44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3/21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Работа силы. Мощность. Механическая энергия тела: потенциальная и кинетическая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Что такое механическая работа? Работа силы, направленной вдоль перемещения и под углом к перемещению тела. Мощность. Выражение мощности через силу и скорость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>смысл  физических величин «работа», «механическая энергия», уметь вычислять работу, потенциальную и кинетическую энергию тела</w:t>
            </w:r>
          </w:p>
        </w:tc>
        <w:tc>
          <w:tcPr>
            <w:tcW w:w="707" w:type="pct"/>
            <w:vMerge w:val="restar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Вычислять работу сил и изменение кинетической энергии тела. Вычислять потенциальную энергию тел в гравитационном поле. Находить потенциальную энергию упруго деформированного тела по известной деформации и жесткости тела.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Применять закон сохранения механической энергии при расчетах результатов взаимодействий тел  гравитационными силами и силами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упругости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lastRenderedPageBreak/>
              <w:t>Решение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333,342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§45-48,51, примеры решения задач (1), упр.9 (2,3,7)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4/22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Закон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AC15F5">
              <w:rPr>
                <w:rFonts w:ascii="Times New Roman" w:eastAsia="Calibri" w:hAnsi="Times New Roman" w:cs="Times New Roman"/>
              </w:rPr>
              <w:t xml:space="preserve"> сохранения энергии в механике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Связь между работой и энергией, потенциальная и кинетическая энергии. Закон сохранения энергии.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смысл  понятия «энергия», виды энергий и закона сохранения энергии.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 </w:t>
            </w:r>
            <w:r w:rsidRPr="00AC15F5">
              <w:rPr>
                <w:rFonts w:ascii="Times New Roman" w:eastAsia="Calibri" w:hAnsi="Times New Roman" w:cs="Times New Roman"/>
              </w:rPr>
              <w:t>границы применимости закона сохранения энергии.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Самостоятельная работа.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357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§52, примеры решения задач (2), упр.9 (5)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5/23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Лабораторная работа № 1 «Изучение закона сохранения механической энергии»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 xml:space="preserve">описывать и объяснять процессы изменения кинетической и потенциальной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 xml:space="preserve">энергии тела при совершении работы; делать выводы на основе экспериментальных данных.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 </w:t>
            </w:r>
            <w:r w:rsidRPr="00AC15F5">
              <w:rPr>
                <w:rFonts w:ascii="Times New Roman" w:eastAsia="Calibri" w:hAnsi="Times New Roman" w:cs="Times New Roman"/>
              </w:rPr>
              <w:t>формулу закона сохранения механической энергии.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Работать </w:t>
            </w:r>
            <w:r w:rsidRPr="00AC15F5">
              <w:rPr>
                <w:rFonts w:ascii="Times New Roman" w:eastAsia="Calibri" w:hAnsi="Times New Roman" w:cs="Times New Roman"/>
              </w:rPr>
              <w:t>с оборудованием и уметь измерять.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Лабораторная работа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Задачи в тетради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6/24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Обобщающее занятие. Решение задач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Законы сохранения в механике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>смысл  законов динамики, всемирного тяготения, законов сохранения.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Тест.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358,360.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Задачи в тетради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7/25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4F3B2E">
              <w:rPr>
                <w:rFonts w:ascii="Times New Roman" w:eastAsia="Calibri" w:hAnsi="Times New Roman" w:cs="Times New Roman"/>
                <w:b/>
              </w:rPr>
              <w:t>Контрольная работа № 2 «Динамика. Законы сохранения в механике»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Законы сохранения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Уметь применять полученные знания и умения при решении задач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4700" w:type="pct"/>
            <w:gridSpan w:val="8"/>
          </w:tcPr>
          <w:p w:rsidR="001C0E68" w:rsidRPr="00AC15F5" w:rsidRDefault="001C0E68" w:rsidP="00AC1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Раздел 2. МОЛЕКУЛЯРНАЯ ФИЗИКА. ТЕРМОДИНАМИКА (20 ч)</w:t>
            </w:r>
          </w:p>
          <w:p w:rsidR="001C0E68" w:rsidRPr="00AC15F5" w:rsidRDefault="001C0E68" w:rsidP="007B1E5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Основы молекулярно-кинетической теории (6 ч)</w:t>
            </w:r>
          </w:p>
        </w:tc>
        <w:tc>
          <w:tcPr>
            <w:tcW w:w="300" w:type="pct"/>
          </w:tcPr>
          <w:p w:rsidR="001C0E68" w:rsidRPr="00AC15F5" w:rsidRDefault="001C0E68" w:rsidP="00AC1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1/26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Строение вещества. Молекула. Основные положения МКТ. Экспериментальное доказательство основных положений МКТ. Броуновское движение.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Основные положения МКТ. Опытные подтверждения МКТ. Основная задача МКТ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смысл   понятий «вещество», «атом», «молекула», «диффузия»,  «межмолекулярные силы», основные положения МКТ и их опытное обоснование,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>объяснять физические явления на основе представлений о строении вещества.</w:t>
            </w:r>
          </w:p>
        </w:tc>
        <w:tc>
          <w:tcPr>
            <w:tcW w:w="707" w:type="pct"/>
            <w:vMerge w:val="restar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Выполнять эксперименты, служащие обоснованию МКТ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качественных задач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§57,58,60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2/27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Масса молекул. Количество вещества.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Оценка размеров молекул, количество вещества,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относительная молекулярная масса, молярная масса, число Авогадро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lastRenderedPageBreak/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смысл   величин, характеризующих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молекулы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454-456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§59, упр. 11 (1-3)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3/28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 на расчет величин, характеризующих молекулы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Броуновское движение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решать задачи на определение числа молекул, количества вещества, массы вещества, массы вещества и одной молекулы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458,460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§59, 60, упр. 11 (4-7)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4/29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Силы взаимодействия молекул. Строение твердых, жидких и газообразных тел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Взаимодействие молекул. Строение твердых, жидких и газообразных тел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строение и свойства газов, жидкостей и твердых тел.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>объяснять свойства газов, жидкостей и твердых тел на основе их молекулярного строения</w:t>
            </w:r>
          </w:p>
        </w:tc>
        <w:tc>
          <w:tcPr>
            <w:tcW w:w="70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Различать основные признаки моделей строения газов, жидкостей и твердых тел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качественных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459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§61,62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5/30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Идеальный газ в МКТ. Основное уравнение МКТ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Идеальный газ. Основное уравнение МКТ. Связь давления со средней кинетической энергией молекул.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описывать основные параметры модели «идеальный газ»,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>объяснять давление, создаваемое газом.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основное уравнение МКТ. </w:t>
            </w: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объяснять зависимость давления газа от массы, концентрации и скорости движения молекул.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>смысл понятия «давление газа», его зависимость от микропараметров</w:t>
            </w:r>
          </w:p>
        </w:tc>
        <w:tc>
          <w:tcPr>
            <w:tcW w:w="707" w:type="pct"/>
            <w:vMerge w:val="restar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Решать задачи с применением основного уравнения МКТ газов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Тест.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464, 461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§63-65, упр. 11 (9,10)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6/3</w:t>
            </w: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lastRenderedPageBreak/>
              <w:t>Решение задач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Тепловое движение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молекул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lastRenderedPageBreak/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 xml:space="preserve">применять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полученные знания для решения задач, указывать причинно-следственные связи между физическими величинами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lastRenderedPageBreak/>
              <w:t>Р.-№ 462,463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4700" w:type="pct"/>
            <w:gridSpan w:val="8"/>
          </w:tcPr>
          <w:p w:rsidR="001C0E68" w:rsidRPr="00AC15F5" w:rsidRDefault="001C0E68" w:rsidP="007B1E5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Температура. Энергия теплового движения молекул (2 ч)</w:t>
            </w:r>
          </w:p>
        </w:tc>
        <w:tc>
          <w:tcPr>
            <w:tcW w:w="300" w:type="pct"/>
          </w:tcPr>
          <w:p w:rsidR="001C0E68" w:rsidRPr="00AC15F5" w:rsidRDefault="001C0E68" w:rsidP="007B1E5F">
            <w:pPr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1/32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Температура. Тепловое равновесие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Теплопередача. Температура и тепловое равновесие, измерение температуры, термометры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смысл понятий «температура», «абсолютная температура». </w:t>
            </w: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объяснять устройство и принцип действия термометров.</w:t>
            </w:r>
          </w:p>
        </w:tc>
        <w:tc>
          <w:tcPr>
            <w:tcW w:w="707" w:type="pct"/>
            <w:vMerge w:val="restar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Распознавать тепловые явления и объяснять основные свойства или условия протекания этих явлений.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качественных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549, 550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§66, упр. 11 (11,12)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2/33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Абсолютная температура. Температура – мера средней кинетической энергии движения молекул.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Абсолютная температура, абсолютная температурная шкала. Соотношение между шкалами Цельсия и Кельвина. Средняя кинетическая энергия движения молекул.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>смысл понятий «абсолютная температура», постоянной Больцмана, связь между абсолютной температурой газа и средней кинетической энергией движения молекул. Уметь вычислять среднюю кинетическую энергию молекул при известной температуре.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Тест.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 № 478,479.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§67,68, упр. 12 (1,3)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4700" w:type="pct"/>
            <w:gridSpan w:val="8"/>
          </w:tcPr>
          <w:p w:rsidR="001C0E68" w:rsidRPr="00AC15F5" w:rsidRDefault="001C0E68" w:rsidP="007B1E5F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Уравнение состояния идеального газа. Газовые законы (2 ч)</w:t>
            </w:r>
          </w:p>
        </w:tc>
        <w:tc>
          <w:tcPr>
            <w:tcW w:w="300" w:type="pct"/>
          </w:tcPr>
          <w:p w:rsidR="001C0E68" w:rsidRPr="00AC15F5" w:rsidRDefault="001C0E68" w:rsidP="007B1E5F">
            <w:pPr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475B" w:rsidRPr="00AC15F5" w:rsidTr="00F332A5">
        <w:trPr>
          <w:trHeight w:val="5566"/>
        </w:trPr>
        <w:tc>
          <w:tcPr>
            <w:tcW w:w="17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1/34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3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Уравнение состояния идеального газа. Газовые законы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Лабораторная работа № 2 «Опытная проверка закона Гей-Люссака»</w:t>
            </w:r>
          </w:p>
        </w:tc>
        <w:tc>
          <w:tcPr>
            <w:tcW w:w="762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Уравнение состояния идеального газа. Уравнение Менделеева – </w:t>
            </w:r>
            <w:proofErr w:type="spellStart"/>
            <w:r w:rsidRPr="00AC15F5">
              <w:rPr>
                <w:rFonts w:ascii="Times New Roman" w:eastAsia="Calibri" w:hAnsi="Times New Roman" w:cs="Times New Roman"/>
              </w:rPr>
              <w:t>Клапейрона</w:t>
            </w:r>
            <w:proofErr w:type="spellEnd"/>
            <w:r w:rsidRPr="00AC15F5">
              <w:rPr>
                <w:rFonts w:ascii="Times New Roman" w:eastAsia="Calibri" w:hAnsi="Times New Roman" w:cs="Times New Roman"/>
              </w:rPr>
              <w:t xml:space="preserve">. Закон Авогадро. </w:t>
            </w:r>
            <w:proofErr w:type="spellStart"/>
            <w:r w:rsidRPr="00AC15F5">
              <w:rPr>
                <w:rFonts w:ascii="Times New Roman" w:eastAsia="Calibri" w:hAnsi="Times New Roman" w:cs="Times New Roman"/>
              </w:rPr>
              <w:t>Изопроцессы</w:t>
            </w:r>
            <w:proofErr w:type="spellEnd"/>
            <w:r w:rsidRPr="00AC15F5">
              <w:rPr>
                <w:rFonts w:ascii="Times New Roman" w:eastAsia="Calibri" w:hAnsi="Times New Roman" w:cs="Times New Roman"/>
              </w:rPr>
              <w:t>: изобарный, изохорный, изотермический</w:t>
            </w:r>
          </w:p>
          <w:p w:rsidR="0011475B" w:rsidRPr="00AC15F5" w:rsidRDefault="0011475B" w:rsidP="0011475B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Уравнение Менделеева – </w:t>
            </w:r>
            <w:proofErr w:type="spellStart"/>
            <w:r w:rsidRPr="00AC15F5">
              <w:rPr>
                <w:rFonts w:ascii="Times New Roman" w:eastAsia="Calibri" w:hAnsi="Times New Roman" w:cs="Times New Roman"/>
              </w:rPr>
              <w:t>Клапейрона</w:t>
            </w:r>
            <w:proofErr w:type="spellEnd"/>
            <w:r w:rsidRPr="00AC15F5">
              <w:rPr>
                <w:rFonts w:ascii="Times New Roman" w:eastAsia="Calibri" w:hAnsi="Times New Roman" w:cs="Times New Roman"/>
              </w:rPr>
              <w:t>. Изобарный про</w:t>
            </w:r>
            <w:r>
              <w:rPr>
                <w:rFonts w:ascii="Times New Roman" w:eastAsia="Calibri" w:hAnsi="Times New Roman" w:cs="Times New Roman"/>
              </w:rPr>
              <w:t>ц</w:t>
            </w:r>
            <w:r w:rsidRPr="00AC15F5">
              <w:rPr>
                <w:rFonts w:ascii="Times New Roman" w:eastAsia="Calibri" w:hAnsi="Times New Roman" w:cs="Times New Roman"/>
              </w:rPr>
              <w:t>есс</w:t>
            </w:r>
          </w:p>
        </w:tc>
        <w:tc>
          <w:tcPr>
            <w:tcW w:w="811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уравнение состояния идеального газа,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понимать </w:t>
            </w:r>
            <w:r w:rsidRPr="00AC15F5">
              <w:rPr>
                <w:rFonts w:ascii="Times New Roman" w:eastAsia="Calibri" w:hAnsi="Times New Roman" w:cs="Times New Roman"/>
              </w:rPr>
              <w:t>зависимость между макроскопическими параметрами (</w:t>
            </w:r>
            <w:r w:rsidRPr="00AC15F5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AC15F5">
              <w:rPr>
                <w:rFonts w:ascii="Times New Roman" w:eastAsia="Calibri" w:hAnsi="Times New Roman" w:cs="Times New Roman"/>
              </w:rPr>
              <w:t xml:space="preserve">, </w:t>
            </w:r>
            <w:r w:rsidRPr="00AC15F5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AC15F5">
              <w:rPr>
                <w:rFonts w:ascii="Times New Roman" w:eastAsia="Calibri" w:hAnsi="Times New Roman" w:cs="Times New Roman"/>
              </w:rPr>
              <w:t>,</w:t>
            </w:r>
            <w:r w:rsidRPr="00AC15F5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C15F5">
              <w:rPr>
                <w:rFonts w:ascii="Times New Roman" w:eastAsia="Calibri" w:hAnsi="Times New Roman" w:cs="Times New Roman"/>
              </w:rPr>
              <w:t>), характеризующими состояние газа, смысл законов Бойля-Мариотта, Гей-Люссака и Шарля.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 </w:t>
            </w:r>
            <w:r w:rsidRPr="00AC15F5">
              <w:rPr>
                <w:rFonts w:ascii="Times New Roman" w:eastAsia="Calibri" w:hAnsi="Times New Roman" w:cs="Times New Roman"/>
              </w:rPr>
              <w:t>уравнение состояния идеального газа, понимать смысл закона Гей-Люссака.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>выполнять прямые измерения длины, температуры, представлять результаты измерений с учетом их погрешностей</w:t>
            </w:r>
          </w:p>
        </w:tc>
        <w:tc>
          <w:tcPr>
            <w:tcW w:w="70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Определять параметры вещества в газообразном состоянии на основании уравнения идеального газа. Представлять графиками </w:t>
            </w:r>
            <w:proofErr w:type="spellStart"/>
            <w:r w:rsidRPr="00AC15F5">
              <w:rPr>
                <w:rFonts w:ascii="Times New Roman" w:eastAsia="Calibri" w:hAnsi="Times New Roman" w:cs="Times New Roman"/>
              </w:rPr>
              <w:t>изопроцессы</w:t>
            </w:r>
            <w:proofErr w:type="spellEnd"/>
            <w:r w:rsidRPr="00AC15F5">
              <w:rPr>
                <w:rFonts w:ascii="Times New Roman" w:eastAsia="Calibri" w:hAnsi="Times New Roman" w:cs="Times New Roman"/>
              </w:rPr>
              <w:t>.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Исследовать экспериментально зависимость </w:t>
            </w:r>
            <w:r w:rsidRPr="00AC15F5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AC15F5">
              <w:rPr>
                <w:rFonts w:ascii="Times New Roman" w:eastAsia="Calibri" w:hAnsi="Times New Roman" w:cs="Times New Roman"/>
              </w:rPr>
              <w:t>(</w:t>
            </w:r>
            <w:r w:rsidRPr="00AC15F5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C15F5">
              <w:rPr>
                <w:rFonts w:ascii="Times New Roman" w:eastAsia="Calibri" w:hAnsi="Times New Roman" w:cs="Times New Roman"/>
              </w:rPr>
              <w:t>)  в изобарном процессе</w:t>
            </w:r>
          </w:p>
        </w:tc>
        <w:tc>
          <w:tcPr>
            <w:tcW w:w="695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Решение задач. Построение графиков. 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 № 493, 494, 517, 518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Умение пользоваться приборами.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 № 632,533</w:t>
            </w:r>
          </w:p>
        </w:tc>
        <w:tc>
          <w:tcPr>
            <w:tcW w:w="498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§70, 71, примеры решения задач (1,2)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Упр.13 (10,11,13)</w:t>
            </w:r>
          </w:p>
        </w:tc>
        <w:tc>
          <w:tcPr>
            <w:tcW w:w="29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475B" w:rsidRPr="00AC15F5" w:rsidTr="00F332A5">
        <w:trPr>
          <w:trHeight w:val="5566"/>
        </w:trPr>
        <w:tc>
          <w:tcPr>
            <w:tcW w:w="17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2/35</w:t>
            </w:r>
          </w:p>
        </w:tc>
        <w:tc>
          <w:tcPr>
            <w:tcW w:w="753" w:type="pct"/>
          </w:tcPr>
          <w:p w:rsidR="0011475B" w:rsidRPr="0011475B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11475B">
              <w:rPr>
                <w:rFonts w:ascii="Times New Roman" w:eastAsia="Calibri" w:hAnsi="Times New Roman" w:cs="Times New Roman"/>
                <w:b/>
              </w:rPr>
              <w:t>Контрольная работа № 3 «Молекулярная физика»</w:t>
            </w:r>
          </w:p>
        </w:tc>
        <w:tc>
          <w:tcPr>
            <w:tcW w:w="762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</w:tcPr>
          <w:p w:rsidR="0011475B" w:rsidRPr="00AC15F5" w:rsidRDefault="0011475B" w:rsidP="0011475B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уравнение состояния идеального газа,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понимать </w:t>
            </w:r>
            <w:r w:rsidRPr="00AC15F5">
              <w:rPr>
                <w:rFonts w:ascii="Times New Roman" w:eastAsia="Calibri" w:hAnsi="Times New Roman" w:cs="Times New Roman"/>
              </w:rPr>
              <w:t>зависимость между макроскопическими параметрами (</w:t>
            </w:r>
            <w:r w:rsidRPr="00AC15F5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AC15F5">
              <w:rPr>
                <w:rFonts w:ascii="Times New Roman" w:eastAsia="Calibri" w:hAnsi="Times New Roman" w:cs="Times New Roman"/>
              </w:rPr>
              <w:t xml:space="preserve">, </w:t>
            </w:r>
            <w:r w:rsidRPr="00AC15F5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AC15F5">
              <w:rPr>
                <w:rFonts w:ascii="Times New Roman" w:eastAsia="Calibri" w:hAnsi="Times New Roman" w:cs="Times New Roman"/>
              </w:rPr>
              <w:t>,</w:t>
            </w:r>
            <w:r w:rsidRPr="00AC15F5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C15F5">
              <w:rPr>
                <w:rFonts w:ascii="Times New Roman" w:eastAsia="Calibri" w:hAnsi="Times New Roman" w:cs="Times New Roman"/>
              </w:rPr>
              <w:t>), характеризующими состояние газа, смысл законов Бойля-Мариотта, Гей-Люссака и Шарля.</w:t>
            </w:r>
          </w:p>
          <w:p w:rsidR="0011475B" w:rsidRPr="00AC15F5" w:rsidRDefault="0011475B" w:rsidP="0011475B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 </w:t>
            </w:r>
            <w:r w:rsidRPr="00AC15F5">
              <w:rPr>
                <w:rFonts w:ascii="Times New Roman" w:eastAsia="Calibri" w:hAnsi="Times New Roman" w:cs="Times New Roman"/>
              </w:rPr>
              <w:t>уравнение состояния идеального газа, понимать смысл закона Гей-Люссака.</w:t>
            </w:r>
          </w:p>
          <w:p w:rsidR="0011475B" w:rsidRPr="00AC15F5" w:rsidRDefault="0011475B" w:rsidP="0011475B">
            <w:pPr>
              <w:rPr>
                <w:rFonts w:ascii="Times New Roman" w:eastAsia="Calibri" w:hAnsi="Times New Roman" w:cs="Times New Roman"/>
                <w:i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>выполнять прямые измерения длины, температуры, представлять результаты измерений с учетом их погрешностей</w:t>
            </w:r>
          </w:p>
        </w:tc>
        <w:tc>
          <w:tcPr>
            <w:tcW w:w="70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К.Р.</w:t>
            </w:r>
          </w:p>
        </w:tc>
        <w:tc>
          <w:tcPr>
            <w:tcW w:w="498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4700" w:type="pct"/>
            <w:gridSpan w:val="8"/>
          </w:tcPr>
          <w:p w:rsidR="001C0E68" w:rsidRPr="00AC15F5" w:rsidRDefault="001C0E68" w:rsidP="00070F1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Взаимные превращения жидкостей и газов. Твердые тела (3 ч)</w:t>
            </w:r>
          </w:p>
        </w:tc>
        <w:tc>
          <w:tcPr>
            <w:tcW w:w="300" w:type="pct"/>
          </w:tcPr>
          <w:p w:rsidR="001C0E68" w:rsidRPr="00AC15F5" w:rsidRDefault="001C0E68" w:rsidP="00070F12">
            <w:pPr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1/36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Насыщенный пар. Зависимость давления насыщенного пара от температуры. Кипение. Испарение жидкостей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Агрегатные состояния и фазовые переходы. Испарение и конденсация. Насыщенный и ненасыщенный пар. Кипение. Зависимость кипения от давления.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смысл понятий «кипение», «испарение», «парообразование», «насыщенный пар».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>описывать и объяснять процессы испарения, кипения и конденсации, зависимость температуры кипения от давления.</w:t>
            </w:r>
          </w:p>
        </w:tc>
        <w:tc>
          <w:tcPr>
            <w:tcW w:w="707" w:type="pct"/>
            <w:vMerge w:val="restar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Измерять влажность воздуха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Экспериментальные задачи.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 № 497, 564, 562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§72, 73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2/37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Влажность воздуха и её измерение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Парциальное давление. Абсолютная и относительная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влажность воздуха. Зависимость влажности от температуры, способы определения влажности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lastRenderedPageBreak/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смысл понятий «относительная влажность»,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«парциальное давление». Уметь измерять относительную влажность воздуха.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>смысл устройство и принцип действия гигрометра и психрометра.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 № 574, 576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§74, упр. 14 (6,7)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3/38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Кристаллические и аморфные тела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Кристаллические тела. Анизотропия. Аморфные тела. Плавление и отвердевание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>свойства кристаллических и аморфных тел; различия в строении и свойствах кристаллических и аморфных тел.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качественных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§75,76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4700" w:type="pct"/>
            <w:gridSpan w:val="8"/>
          </w:tcPr>
          <w:p w:rsidR="001C0E68" w:rsidRPr="00AC15F5" w:rsidRDefault="001C0E68" w:rsidP="00070F12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Основы термодинамики (7 ч)</w:t>
            </w:r>
          </w:p>
        </w:tc>
        <w:tc>
          <w:tcPr>
            <w:tcW w:w="300" w:type="pct"/>
          </w:tcPr>
          <w:p w:rsidR="001C0E68" w:rsidRPr="00AC15F5" w:rsidRDefault="001C0E68" w:rsidP="00070F12">
            <w:pPr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1/39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Внутренняя энергия. Работа в термодинамике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Внутренняя энергия. Способы измерения внутренней энергии. Внутренняя энергия идеального газа. Вычисление работы при изобарном процессе. Геометрическое толкование работы. Физический смысл </w:t>
            </w:r>
            <w:proofErr w:type="gramStart"/>
            <w:r w:rsidRPr="00AC15F5">
              <w:rPr>
                <w:rFonts w:ascii="Times New Roman" w:eastAsia="Calibri" w:hAnsi="Times New Roman" w:cs="Times New Roman"/>
              </w:rPr>
              <w:t>молярной</w:t>
            </w:r>
            <w:proofErr w:type="gramEnd"/>
            <w:r w:rsidRPr="00AC15F5">
              <w:rPr>
                <w:rFonts w:ascii="Times New Roman" w:eastAsia="Calibri" w:hAnsi="Times New Roman" w:cs="Times New Roman"/>
              </w:rPr>
              <w:t xml:space="preserve"> постоянной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смысл величины «внутренняя энергия».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формулу для вычисления внутренней энергии.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смысл понятия «термодинамическая система». </w:t>
            </w: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вычислять работу газа при изобарном расширении/сжатии.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 </w:t>
            </w:r>
            <w:r w:rsidRPr="00AC15F5">
              <w:rPr>
                <w:rFonts w:ascii="Times New Roman" w:eastAsia="Calibri" w:hAnsi="Times New Roman" w:cs="Times New Roman"/>
              </w:rPr>
              <w:t>графический способ вычисления работы газа.</w:t>
            </w:r>
          </w:p>
        </w:tc>
        <w:tc>
          <w:tcPr>
            <w:tcW w:w="707" w:type="pct"/>
            <w:vMerge w:val="restar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Рассчитывать количество теплоты, необходимой для осуществления заданного процесса с теплопередачей. Рассчитывать количество теплоты, необходимой для осуществления процесса перехода вещества из одного агрегатного состояния в другое. Рассчитывать изменения внутренней энергии тел, работу и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переданное количество теплоты на основании первого закона термодинамики.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lastRenderedPageBreak/>
              <w:t>Р.-№ 621,623, 624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§77,78, примеры решения задач (2,3), упр. 15 (2,3).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2/40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Количество теплоты. Удельная теплоемкость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Количество теплоты. Удельная теплоемкость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смысл понятий «количество теплоты», «удельная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теплоемкость»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Экспериментальные задачи.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637,638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§79, примеры решения задач (1), упр.15 (1,13)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3/41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Первый закон термодинамики. Решение задач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Закон сохранения энергии, первый закон термодинамики.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смысл первого закона термодинамики. </w:t>
            </w: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решать задачи с вычислением количества теплоты, работы и изменения внутренней энергии газа. </w:t>
            </w:r>
            <w:r w:rsidRPr="00AC15F5">
              <w:rPr>
                <w:rFonts w:ascii="Times New Roman" w:eastAsia="Calibri" w:hAnsi="Times New Roman" w:cs="Times New Roman"/>
                <w:i/>
              </w:rPr>
              <w:t>Знать/понимать формулировку</w:t>
            </w:r>
            <w:r w:rsidRPr="00AC15F5">
              <w:rPr>
                <w:rFonts w:ascii="Times New Roman" w:eastAsia="Calibri" w:hAnsi="Times New Roman" w:cs="Times New Roman"/>
              </w:rPr>
              <w:t xml:space="preserve"> первого закона термодинамики для </w:t>
            </w:r>
            <w:proofErr w:type="spellStart"/>
            <w:r w:rsidRPr="00AC15F5">
              <w:rPr>
                <w:rFonts w:ascii="Times New Roman" w:eastAsia="Calibri" w:hAnsi="Times New Roman" w:cs="Times New Roman"/>
              </w:rPr>
              <w:t>изопроцессов</w:t>
            </w:r>
            <w:proofErr w:type="spellEnd"/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Тест.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652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§80, упр. 15(4)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4/42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Необратимость процессов в природе. Решение задач. Второй закон термодинамики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Примеры необратимых процессов. Понятие необратимого процесса. Границы применимости второго закона термодинамики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>смысл понятия «обратимые и необратимые процессы», смысл второго закона термодинамики.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приводить примеры действия второго закона термодинамики</w:t>
            </w:r>
          </w:p>
        </w:tc>
        <w:tc>
          <w:tcPr>
            <w:tcW w:w="707" w:type="pct"/>
            <w:vMerge w:val="restar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Объяснять принципы действия тепловых машин. Уметь вести диалог, выслушивать мнение оппонента, участвовать в дискуссиях, открыто выражать и отстаивать свою точку зрения.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качественных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655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§82,83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5/43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Принцип действия и КПД тепловых двигателей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Принцип действия тепловых двигателей. Роль холодильника. КПД теплового двигателя. Максимальное значение КПД тепловых двигателей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устройство и принцип действия теплового двигателя, формулу для вычисления КПД.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 </w:t>
            </w:r>
            <w:r w:rsidRPr="00AC15F5">
              <w:rPr>
                <w:rFonts w:ascii="Times New Roman" w:eastAsia="Calibri" w:hAnsi="Times New Roman" w:cs="Times New Roman"/>
              </w:rPr>
              <w:t>основные виды тепловых двигателей, ДВС, паровая и газовая турбины, реактивный двигатель.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677, 678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§84, упр.15 (15,16)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6/44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Повторительно-обобщающий урок по разделу «Молекулярная физика. Термодинамика»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  <w:vMerge w:val="restar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основные положения МКТ, уметь объяснять свойства газов, жидкостей и твердых тел на основе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 xml:space="preserve">представлений о строении вещества. </w:t>
            </w:r>
            <w:r w:rsidRPr="00AC15F5">
              <w:rPr>
                <w:rFonts w:ascii="Times New Roman" w:eastAsia="Calibri" w:hAnsi="Times New Roman" w:cs="Times New Roman"/>
                <w:i/>
              </w:rPr>
              <w:t>Знать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и </w:t>
            </w: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использовать при решении задач законы Бойля-Мариотта, Гей-Люссака, Шарля, уравнение состояния идеального газа.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>первый и второй законы термодинамики, уметь вычислять работу газа, количество теплоты, изменение внутренней энергии, КПД тепловых двигателей, относительную влажность воздуха.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>строение и свойства газов, жидкостей и твердых тел, уметь объяснять физические явления и процессы с применением основных положений МКТ.</w:t>
            </w:r>
          </w:p>
        </w:tc>
        <w:tc>
          <w:tcPr>
            <w:tcW w:w="70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lastRenderedPageBreak/>
              <w:t>Тест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7/45</w:t>
            </w:r>
          </w:p>
        </w:tc>
        <w:tc>
          <w:tcPr>
            <w:tcW w:w="753" w:type="pct"/>
          </w:tcPr>
          <w:p w:rsidR="001C0E68" w:rsidRPr="0011475B" w:rsidRDefault="001C0E68" w:rsidP="0011475B">
            <w:pPr>
              <w:rPr>
                <w:rFonts w:ascii="Times New Roman" w:eastAsia="Calibri" w:hAnsi="Times New Roman" w:cs="Times New Roman"/>
                <w:b/>
              </w:rPr>
            </w:pPr>
            <w:r w:rsidRPr="0011475B">
              <w:rPr>
                <w:rFonts w:ascii="Times New Roman" w:eastAsia="Calibri" w:hAnsi="Times New Roman" w:cs="Times New Roman"/>
                <w:b/>
              </w:rPr>
              <w:t xml:space="preserve">Контрольная работа № </w:t>
            </w:r>
            <w:r w:rsidR="0011475B">
              <w:rPr>
                <w:rFonts w:ascii="Times New Roman" w:eastAsia="Calibri" w:hAnsi="Times New Roman" w:cs="Times New Roman"/>
                <w:b/>
              </w:rPr>
              <w:t>4</w:t>
            </w:r>
            <w:r w:rsidRPr="0011475B">
              <w:rPr>
                <w:rFonts w:ascii="Times New Roman" w:eastAsia="Calibri" w:hAnsi="Times New Roman" w:cs="Times New Roman"/>
                <w:b/>
              </w:rPr>
              <w:t xml:space="preserve"> «Термодинамика»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4700" w:type="pct"/>
            <w:gridSpan w:val="8"/>
          </w:tcPr>
          <w:p w:rsidR="001C0E68" w:rsidRPr="00AC15F5" w:rsidRDefault="001C0E68" w:rsidP="00AC1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Раздел 3. ОСНОВЫ ЭЛЕКТРОДИНАМИКИ (22 ч)</w:t>
            </w:r>
          </w:p>
          <w:p w:rsidR="001C0E68" w:rsidRPr="00AC15F5" w:rsidRDefault="001C0E68" w:rsidP="00070F12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Электростатика (9 ч)</w:t>
            </w:r>
          </w:p>
        </w:tc>
        <w:tc>
          <w:tcPr>
            <w:tcW w:w="300" w:type="pct"/>
          </w:tcPr>
          <w:p w:rsidR="001C0E68" w:rsidRPr="00AC15F5" w:rsidRDefault="001C0E68" w:rsidP="00AC15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1/46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Что такое электродинамика. Строение атома. Электрон. Электрический заряд и элементарные частицы.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Электродинамика.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Электростатика.  Строение атома. Электрон. Электрический заряд, два знака зарядов. Элементарный заряд. Электризация тел и её применение в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технике.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lastRenderedPageBreak/>
              <w:t>Знать/понимать смысл</w:t>
            </w:r>
            <w:r w:rsidRPr="00AC15F5">
              <w:rPr>
                <w:rFonts w:ascii="Times New Roman" w:eastAsia="Calibri" w:hAnsi="Times New Roman" w:cs="Times New Roman"/>
              </w:rPr>
              <w:t xml:space="preserve"> физических величин «электрический заряд» и «элементарный электрический заряд».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Уметь объяснять процесс электризации</w:t>
            </w:r>
          </w:p>
        </w:tc>
        <w:tc>
          <w:tcPr>
            <w:tcW w:w="707" w:type="pct"/>
            <w:vMerge w:val="restar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Вычислять силы взаимодействия точечных электрических зарядов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Фронтальный опрос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§85- 87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2/47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Закон сохранения электрического заряда. Закон Кулона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Замкнутая система. Закон сохранения электрического заряда. Опыты Кулона. Взаимодействие электрических зарядов. Закон Кулона – основной закон электростатики. Единица электрического заряда.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смысл закона сохранения заряда.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физический смысл закона Кулона и границы его применимости,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>вычислять кулоновскую силу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Тест.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682,683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§88-90, примеры решения задач (1,2)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3/48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 (закон сохранения электрического заряда и закон Кулона)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 с применением закон сохранения электрического заряда,  закона Кулона, принципы суперпозиции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 и уметь </w:t>
            </w:r>
            <w:r w:rsidRPr="00AC15F5">
              <w:rPr>
                <w:rFonts w:ascii="Times New Roman" w:eastAsia="Calibri" w:hAnsi="Times New Roman" w:cs="Times New Roman"/>
              </w:rPr>
              <w:t>применять при решении задач закон сохранения электрического заряда, закон Кулона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686, 689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§88-90, упр.16 (1-5)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4/49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Электрическое поле. Напряженность электрического поля. Принцип суперпозиции полей. Решение задач.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Электрическое поле. Основные свойства электрического поля. Напряженность электрического поля. Принцип суперпозиции полей.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смысл </w:t>
            </w:r>
            <w:r w:rsidRPr="00AC15F5">
              <w:rPr>
                <w:rFonts w:ascii="Times New Roman" w:eastAsia="Calibri" w:hAnsi="Times New Roman" w:cs="Times New Roman"/>
              </w:rPr>
              <w:t xml:space="preserve">понятий «Материя», «вещество», «поле», смысл величины «напряженность».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>определять величину и направление напряженности электрического поля точечного заряда, применять принцип суперпозиции электрических полей для расчета напряженности</w:t>
            </w:r>
          </w:p>
        </w:tc>
        <w:tc>
          <w:tcPr>
            <w:tcW w:w="707" w:type="pct"/>
            <w:vMerge w:val="restar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Вычислять напряженность электрического поля точечного электрического заряда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Р.-№703,705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§92,93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5/5</w:t>
            </w: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0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lastRenderedPageBreak/>
              <w:t xml:space="preserve">Силовые линии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электрического поля. Решение задач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lastRenderedPageBreak/>
              <w:t xml:space="preserve">Силовые линии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электрического поля. Однородное поле. Поле заряженного шара.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lastRenderedPageBreak/>
              <w:t>Знать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смысл понятия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напряженности силовых линий электрического поля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lastRenderedPageBreak/>
              <w:t>Р.-№ 682,698, 706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lastRenderedPageBreak/>
              <w:t xml:space="preserve">§94, примеры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решения задач (1,2)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6/51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</w:t>
            </w:r>
          </w:p>
        </w:tc>
        <w:tc>
          <w:tcPr>
            <w:tcW w:w="762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 с применением закон сохранения электрического заряда,  закона Кулона, принципа суперпозиции. Вычисление напряженности электрического поля.</w:t>
            </w:r>
          </w:p>
        </w:tc>
        <w:tc>
          <w:tcPr>
            <w:tcW w:w="811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применять полученные знания и навыки при решении экспериментальных, графических, качественных и расчетных задач.</w:t>
            </w:r>
          </w:p>
        </w:tc>
        <w:tc>
          <w:tcPr>
            <w:tcW w:w="707" w:type="pct"/>
            <w:vMerge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747</w:t>
            </w:r>
          </w:p>
        </w:tc>
        <w:tc>
          <w:tcPr>
            <w:tcW w:w="498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Задачи в тетради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68" w:rsidRPr="00AC15F5" w:rsidTr="001C0E68">
        <w:tc>
          <w:tcPr>
            <w:tcW w:w="17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7/52</w:t>
            </w:r>
          </w:p>
        </w:tc>
        <w:tc>
          <w:tcPr>
            <w:tcW w:w="753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Потенциальная энергия заряженного тела в однородном электростатическом поле.</w:t>
            </w:r>
            <w:r w:rsidR="0011475B" w:rsidRPr="00AC15F5">
              <w:rPr>
                <w:rFonts w:ascii="Times New Roman" w:eastAsia="Calibri" w:hAnsi="Times New Roman" w:cs="Times New Roman"/>
              </w:rPr>
              <w:t xml:space="preserve"> Потенциал электростатического поля. Разность потенциалов. Связь между напряженностью поля и напряжением.</w:t>
            </w:r>
            <w:r w:rsidRPr="00AC15F5">
              <w:rPr>
                <w:rFonts w:ascii="Times New Roman" w:eastAsia="Calibri" w:hAnsi="Times New Roman" w:cs="Times New Roman"/>
                <w:vanish/>
              </w:rPr>
              <w:t>/52ь примиенять полученные знания и навыки при решении экспериментальных, графических, качественных и расчетных задач.х положен</w:t>
            </w:r>
          </w:p>
        </w:tc>
        <w:tc>
          <w:tcPr>
            <w:tcW w:w="762" w:type="pct"/>
          </w:tcPr>
          <w:p w:rsidR="001C0E68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Работа при перемещении заряда в однородном электростатическом поле. </w:t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t>заряженного тела в однородном электростатическим поле.</w:t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  <w:vanish/>
              </w:rPr>
              <w:pgNum/>
            </w:r>
            <w:r w:rsidRPr="00AC15F5">
              <w:rPr>
                <w:rFonts w:ascii="Times New Roman" w:eastAsia="Calibri" w:hAnsi="Times New Roman" w:cs="Times New Roman"/>
              </w:rPr>
              <w:t>Потенциальная энергия поля.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Потенциал поля. Потенциал. Эквипотенциальная поверхность. Разность потенциалов. Связь между напряженностью и разностью потенциалов.</w:t>
            </w:r>
          </w:p>
        </w:tc>
        <w:tc>
          <w:tcPr>
            <w:tcW w:w="811" w:type="pct"/>
          </w:tcPr>
          <w:p w:rsidR="0011475B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физический смысл энергетической характеристики электростатического поля</w:t>
            </w:r>
          </w:p>
          <w:p w:rsidR="001C0E68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 Знать/понимать смысл </w:t>
            </w:r>
            <w:r w:rsidRPr="00AC15F5">
              <w:rPr>
                <w:rFonts w:ascii="Times New Roman" w:eastAsia="Calibri" w:hAnsi="Times New Roman" w:cs="Times New Roman"/>
              </w:rPr>
              <w:t>физических величин «потенциал», «работа электрического поля». Уметь вычислять работу поля и потенциал поля точечного заряда.</w:t>
            </w:r>
          </w:p>
        </w:tc>
        <w:tc>
          <w:tcPr>
            <w:tcW w:w="707" w:type="pct"/>
            <w:vMerge w:val="restar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Вычислять потенциал электрического поля одного и нескольких точечных электрических зарядов.</w:t>
            </w:r>
          </w:p>
        </w:tc>
        <w:tc>
          <w:tcPr>
            <w:tcW w:w="695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Тест.</w:t>
            </w:r>
          </w:p>
          <w:p w:rsidR="001C0E68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733,735</w:t>
            </w:r>
          </w:p>
          <w:p w:rsidR="0011475B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  <w:p w:rsidR="0011475B" w:rsidRPr="00AC15F5" w:rsidRDefault="0011475B" w:rsidP="0011475B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11475B" w:rsidRPr="00AC15F5" w:rsidRDefault="0011475B" w:rsidP="0011475B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741</w:t>
            </w:r>
          </w:p>
        </w:tc>
        <w:tc>
          <w:tcPr>
            <w:tcW w:w="498" w:type="pct"/>
          </w:tcPr>
          <w:p w:rsidR="001C0E68" w:rsidRDefault="001C0E68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§98, упр.17(1-3)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§99, 100 упр.17(6,7)</w:t>
            </w:r>
          </w:p>
        </w:tc>
        <w:tc>
          <w:tcPr>
            <w:tcW w:w="297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C0E68" w:rsidRPr="00AC15F5" w:rsidRDefault="001C0E68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475B" w:rsidRPr="00AC15F5" w:rsidTr="001C0E68">
        <w:tc>
          <w:tcPr>
            <w:tcW w:w="17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8/53</w:t>
            </w:r>
          </w:p>
        </w:tc>
        <w:tc>
          <w:tcPr>
            <w:tcW w:w="753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Конденсаторы. Назначение, устройство и виды.</w:t>
            </w:r>
          </w:p>
        </w:tc>
        <w:tc>
          <w:tcPr>
            <w:tcW w:w="762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Электрическая ёмкость проводника. Конденсатор. Виды конденсаторов. Ёмкость плоского конденсатора. Энергия заряженного конденсатора. Применение конденсаторов.</w:t>
            </w:r>
          </w:p>
        </w:tc>
        <w:tc>
          <w:tcPr>
            <w:tcW w:w="811" w:type="pct"/>
          </w:tcPr>
          <w:p w:rsidR="0011475B" w:rsidRPr="00AC15F5" w:rsidRDefault="0011475B" w:rsidP="00F332A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смысл </w:t>
            </w:r>
            <w:r w:rsidRPr="00AC15F5">
              <w:rPr>
                <w:rFonts w:ascii="Times New Roman" w:eastAsia="Calibri" w:hAnsi="Times New Roman" w:cs="Times New Roman"/>
              </w:rPr>
              <w:t>физической величины «электрическая ёмкость».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вычислять ёмкость плоского конденсатора.</w:t>
            </w:r>
          </w:p>
        </w:tc>
        <w:tc>
          <w:tcPr>
            <w:tcW w:w="707" w:type="pct"/>
            <w:vMerge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1475B" w:rsidRPr="00AC15F5" w:rsidRDefault="0011475B" w:rsidP="00F332A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Тест.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750, 711</w:t>
            </w:r>
          </w:p>
        </w:tc>
        <w:tc>
          <w:tcPr>
            <w:tcW w:w="498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§101-103</w:t>
            </w:r>
          </w:p>
        </w:tc>
        <w:tc>
          <w:tcPr>
            <w:tcW w:w="29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475B" w:rsidRPr="00AC15F5" w:rsidTr="001C0E68">
        <w:tc>
          <w:tcPr>
            <w:tcW w:w="17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9/54</w:t>
            </w:r>
          </w:p>
        </w:tc>
        <w:tc>
          <w:tcPr>
            <w:tcW w:w="753" w:type="pct"/>
          </w:tcPr>
          <w:p w:rsidR="0011475B" w:rsidRPr="0011475B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11475B">
              <w:rPr>
                <w:rFonts w:ascii="Times New Roman" w:eastAsia="Calibri" w:hAnsi="Times New Roman" w:cs="Times New Roman"/>
                <w:b/>
              </w:rPr>
              <w:t>Контрольная работа № 5 «Электростатика»</w:t>
            </w:r>
          </w:p>
        </w:tc>
        <w:tc>
          <w:tcPr>
            <w:tcW w:w="762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 с применением закон сохранения электрического заряда,  закона Кулона, принципа суперпозиции. Вычисление напряженности электрического поля.</w:t>
            </w:r>
          </w:p>
        </w:tc>
        <w:tc>
          <w:tcPr>
            <w:tcW w:w="811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применять полученные знания и навыки при решении экспериментальных, графических, качественных и расчетных задач</w:t>
            </w:r>
          </w:p>
        </w:tc>
        <w:tc>
          <w:tcPr>
            <w:tcW w:w="70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К.Р.</w:t>
            </w:r>
          </w:p>
        </w:tc>
        <w:tc>
          <w:tcPr>
            <w:tcW w:w="498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475B" w:rsidRPr="00AC15F5" w:rsidTr="001C0E68">
        <w:tc>
          <w:tcPr>
            <w:tcW w:w="4700" w:type="pct"/>
            <w:gridSpan w:val="8"/>
          </w:tcPr>
          <w:p w:rsidR="0011475B" w:rsidRPr="00AC15F5" w:rsidRDefault="0011475B" w:rsidP="00070F12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Законы переменного тока (8 ч)</w:t>
            </w:r>
          </w:p>
        </w:tc>
        <w:tc>
          <w:tcPr>
            <w:tcW w:w="300" w:type="pct"/>
          </w:tcPr>
          <w:p w:rsidR="0011475B" w:rsidRPr="00AC15F5" w:rsidRDefault="0011475B" w:rsidP="00070F12">
            <w:pPr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475B" w:rsidRPr="00AC15F5" w:rsidTr="001C0E68">
        <w:tc>
          <w:tcPr>
            <w:tcW w:w="17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1/55</w:t>
            </w:r>
          </w:p>
        </w:tc>
        <w:tc>
          <w:tcPr>
            <w:tcW w:w="753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Электрический ток. Условия, необходимые для его существования</w:t>
            </w:r>
          </w:p>
        </w:tc>
        <w:tc>
          <w:tcPr>
            <w:tcW w:w="762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Электрический ток. Условия, необходимые для его существования. Сила тока. Действия тока</w:t>
            </w:r>
          </w:p>
        </w:tc>
        <w:tc>
          <w:tcPr>
            <w:tcW w:w="811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Знать/понимать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смысл понятий«электрический ток», «источник тока», условия существования электрического тока, смысл величин «сила тока», «напряжение».</w:t>
            </w:r>
          </w:p>
        </w:tc>
        <w:tc>
          <w:tcPr>
            <w:tcW w:w="707" w:type="pct"/>
            <w:vMerge w:val="restar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Выполнять расчеты сил токов и напряжений на участках электрических цепей.</w:t>
            </w:r>
          </w:p>
        </w:tc>
        <w:tc>
          <w:tcPr>
            <w:tcW w:w="695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Тест.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688, 776, 778, 780, 781</w:t>
            </w:r>
          </w:p>
        </w:tc>
        <w:tc>
          <w:tcPr>
            <w:tcW w:w="498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§104, 105, упр.19(1)</w:t>
            </w:r>
          </w:p>
        </w:tc>
        <w:tc>
          <w:tcPr>
            <w:tcW w:w="29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475B" w:rsidRPr="00AC15F5" w:rsidTr="001C0E68">
        <w:tc>
          <w:tcPr>
            <w:tcW w:w="17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2/56</w:t>
            </w:r>
          </w:p>
        </w:tc>
        <w:tc>
          <w:tcPr>
            <w:tcW w:w="753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Закон Ома для участка цепи. Последовательное и параллельное соединение проводников</w:t>
            </w:r>
          </w:p>
        </w:tc>
        <w:tc>
          <w:tcPr>
            <w:tcW w:w="762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Сопротивление. Закон Ома для участка цепи. Единица сопротивления, удельное сопротивление. Последовательное и параллельное соединение проводников</w:t>
            </w:r>
          </w:p>
        </w:tc>
        <w:tc>
          <w:tcPr>
            <w:tcW w:w="811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Знать/понимать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смысл закона Ома для участка цепи, уметь определять сопротивление проводников. </w:t>
            </w:r>
            <w:r w:rsidRPr="00AC15F5">
              <w:rPr>
                <w:rFonts w:ascii="Times New Roman" w:eastAsia="Calibri" w:hAnsi="Times New Roman" w:cs="Times New Roman"/>
                <w:i/>
              </w:rPr>
              <w:t>Знать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формулу зависимости сопротивления проводника от его геометрических размеров и рода вещества, из которого он изготовлен</w:t>
            </w:r>
            <w:r w:rsidRPr="00AC15F5">
              <w:rPr>
                <w:rFonts w:ascii="Times New Roman" w:eastAsia="Calibri" w:hAnsi="Times New Roman" w:cs="Times New Roman"/>
                <w:i/>
              </w:rPr>
              <w:t>. Знать</w:t>
            </w:r>
            <w:r w:rsidRPr="00AC15F5">
              <w:rPr>
                <w:rFonts w:ascii="Times New Roman" w:eastAsia="Calibri" w:hAnsi="Times New Roman" w:cs="Times New Roman"/>
              </w:rPr>
              <w:t>закономерности в цепях с последовательным и параллельным соединением проводников.</w:t>
            </w:r>
          </w:p>
        </w:tc>
        <w:tc>
          <w:tcPr>
            <w:tcW w:w="707" w:type="pct"/>
            <w:vMerge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экспериментальных задач.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 Р.-№ 785, 786</w:t>
            </w:r>
          </w:p>
        </w:tc>
        <w:tc>
          <w:tcPr>
            <w:tcW w:w="498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§106, 107, упр.19(2,3), примеры решения задач (1)</w:t>
            </w:r>
          </w:p>
        </w:tc>
        <w:tc>
          <w:tcPr>
            <w:tcW w:w="29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475B" w:rsidRPr="00AC15F5" w:rsidTr="001C0E68">
        <w:tc>
          <w:tcPr>
            <w:tcW w:w="17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3/5</w:t>
            </w: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753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lastRenderedPageBreak/>
              <w:t xml:space="preserve">Лабораторная работа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№ 3 «Изучение последовательного и параллельного соединения проводников»</w:t>
            </w:r>
          </w:p>
        </w:tc>
        <w:tc>
          <w:tcPr>
            <w:tcW w:w="762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lastRenderedPageBreak/>
              <w:t xml:space="preserve">Закономерности в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цепях с последовательным и параллельным соединением проводников.</w:t>
            </w:r>
          </w:p>
        </w:tc>
        <w:tc>
          <w:tcPr>
            <w:tcW w:w="811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lastRenderedPageBreak/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собирать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 xml:space="preserve">электрические цепи с последовательным и параллельным соединением проводников. </w:t>
            </w:r>
            <w:r w:rsidRPr="00AC15F5">
              <w:rPr>
                <w:rFonts w:ascii="Times New Roman" w:eastAsia="Calibri" w:hAnsi="Times New Roman" w:cs="Times New Roman"/>
                <w:i/>
              </w:rPr>
              <w:t>Знать и 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применять при решении задач законы последовательного и параллельного соединения проводников.</w:t>
            </w:r>
          </w:p>
        </w:tc>
        <w:tc>
          <w:tcPr>
            <w:tcW w:w="707" w:type="pct"/>
            <w:vMerge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Лабораторная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работа</w:t>
            </w:r>
          </w:p>
        </w:tc>
        <w:tc>
          <w:tcPr>
            <w:tcW w:w="498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lastRenderedPageBreak/>
              <w:t xml:space="preserve">§106, 107,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задачи в тетради</w:t>
            </w:r>
          </w:p>
        </w:tc>
        <w:tc>
          <w:tcPr>
            <w:tcW w:w="29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475B" w:rsidRPr="00AC15F5" w:rsidTr="001C0E68">
        <w:tc>
          <w:tcPr>
            <w:tcW w:w="17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4/58</w:t>
            </w:r>
          </w:p>
        </w:tc>
        <w:tc>
          <w:tcPr>
            <w:tcW w:w="753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Работа и мощность постоянного тока</w:t>
            </w:r>
          </w:p>
        </w:tc>
        <w:tc>
          <w:tcPr>
            <w:tcW w:w="762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Работа тока. Закон </w:t>
            </w:r>
            <w:proofErr w:type="gramStart"/>
            <w:r w:rsidRPr="00AC15F5">
              <w:rPr>
                <w:rFonts w:ascii="Times New Roman" w:eastAsia="Calibri" w:hAnsi="Times New Roman" w:cs="Times New Roman"/>
              </w:rPr>
              <w:t>Джоуля-Ленца</w:t>
            </w:r>
            <w:proofErr w:type="gramEnd"/>
            <w:r w:rsidRPr="00AC15F5">
              <w:rPr>
                <w:rFonts w:ascii="Times New Roman" w:eastAsia="Calibri" w:hAnsi="Times New Roman" w:cs="Times New Roman"/>
              </w:rPr>
              <w:t>. Мощность тока</w:t>
            </w:r>
          </w:p>
        </w:tc>
        <w:tc>
          <w:tcPr>
            <w:tcW w:w="811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Знать/понимать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смысл понятий «мощность тока», «работа тока». </w:t>
            </w:r>
            <w:r w:rsidRPr="00AC15F5">
              <w:rPr>
                <w:rFonts w:ascii="Times New Roman" w:eastAsia="Calibri" w:hAnsi="Times New Roman" w:cs="Times New Roman"/>
                <w:i/>
              </w:rPr>
              <w:t>Знать и 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применять при решении задач формулы для вычисления работы и мощности электрического тока.</w:t>
            </w:r>
          </w:p>
        </w:tc>
        <w:tc>
          <w:tcPr>
            <w:tcW w:w="70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Измерять мощность электрического тока.</w:t>
            </w:r>
          </w:p>
        </w:tc>
        <w:tc>
          <w:tcPr>
            <w:tcW w:w="695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Тест.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803,805</w:t>
            </w:r>
          </w:p>
        </w:tc>
        <w:tc>
          <w:tcPr>
            <w:tcW w:w="498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§108, упр.19 (4)</w:t>
            </w:r>
          </w:p>
        </w:tc>
        <w:tc>
          <w:tcPr>
            <w:tcW w:w="29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475B" w:rsidRPr="00AC15F5" w:rsidTr="001C0E68">
        <w:tc>
          <w:tcPr>
            <w:tcW w:w="17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5/59</w:t>
            </w:r>
          </w:p>
        </w:tc>
        <w:tc>
          <w:tcPr>
            <w:tcW w:w="753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Электродвижущая сила. Закон Ома для полной цепи</w:t>
            </w:r>
          </w:p>
        </w:tc>
        <w:tc>
          <w:tcPr>
            <w:tcW w:w="762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Источник тока. Сторонние силы. Природа сторонних сил. ЭДС. Закон Ома для полной цепи.</w:t>
            </w:r>
          </w:p>
        </w:tc>
        <w:tc>
          <w:tcPr>
            <w:tcW w:w="811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измерять ЭДС и внутреннее сопротивление источника тока, знать формулировку закона Ома для полной цепи.</w:t>
            </w:r>
          </w:p>
        </w:tc>
        <w:tc>
          <w:tcPr>
            <w:tcW w:w="707" w:type="pct"/>
            <w:vMerge w:val="restar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Измерять ЭДС и внутреннее сопротивление источника тока</w:t>
            </w:r>
          </w:p>
        </w:tc>
        <w:tc>
          <w:tcPr>
            <w:tcW w:w="695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задач.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875,878,881</w:t>
            </w:r>
          </w:p>
        </w:tc>
        <w:tc>
          <w:tcPr>
            <w:tcW w:w="498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§109,110, упр.19(6-8), примеры решения задач (2,3)</w:t>
            </w:r>
          </w:p>
        </w:tc>
        <w:tc>
          <w:tcPr>
            <w:tcW w:w="29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475B" w:rsidRPr="00AC15F5" w:rsidTr="001C0E68">
        <w:tc>
          <w:tcPr>
            <w:tcW w:w="17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6/60</w:t>
            </w:r>
          </w:p>
        </w:tc>
        <w:tc>
          <w:tcPr>
            <w:tcW w:w="753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Лабораторная работа № 4 «Измерение ЭДС и внутреннего сопротивления источника тока»</w:t>
            </w:r>
          </w:p>
        </w:tc>
        <w:tc>
          <w:tcPr>
            <w:tcW w:w="762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измерять ЭДС и внутреннее сопротивление источника тока, </w:t>
            </w: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 </w:t>
            </w:r>
            <w:r w:rsidRPr="00AC15F5">
              <w:rPr>
                <w:rFonts w:ascii="Times New Roman" w:eastAsia="Calibri" w:hAnsi="Times New Roman" w:cs="Times New Roman"/>
              </w:rPr>
              <w:t>формулировку закона для полной цепи, планировать эксперимент и выполнять измерения и вычисления.</w:t>
            </w:r>
          </w:p>
        </w:tc>
        <w:tc>
          <w:tcPr>
            <w:tcW w:w="707" w:type="pct"/>
            <w:vMerge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Лабораторная работа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822, 823</w:t>
            </w:r>
          </w:p>
        </w:tc>
        <w:tc>
          <w:tcPr>
            <w:tcW w:w="498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упр.19(5,9,10)</w:t>
            </w:r>
          </w:p>
        </w:tc>
        <w:tc>
          <w:tcPr>
            <w:tcW w:w="29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475B" w:rsidRPr="00AC15F5" w:rsidTr="001C0E68">
        <w:tc>
          <w:tcPr>
            <w:tcW w:w="17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7/61</w:t>
            </w:r>
          </w:p>
        </w:tc>
        <w:tc>
          <w:tcPr>
            <w:tcW w:w="753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 (законы постоянного тока)</w:t>
            </w:r>
          </w:p>
        </w:tc>
        <w:tc>
          <w:tcPr>
            <w:tcW w:w="762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Расчет электрических цепей</w:t>
            </w:r>
          </w:p>
        </w:tc>
        <w:tc>
          <w:tcPr>
            <w:tcW w:w="811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 xml:space="preserve">решать задачи с применением закона Ома для участка цепи и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полной цепи, определять работу и мощность электрического тока</w:t>
            </w:r>
          </w:p>
        </w:tc>
        <w:tc>
          <w:tcPr>
            <w:tcW w:w="707" w:type="pct"/>
            <w:vMerge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задач</w:t>
            </w:r>
          </w:p>
        </w:tc>
        <w:tc>
          <w:tcPr>
            <w:tcW w:w="498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Задачи в тетради</w:t>
            </w:r>
          </w:p>
        </w:tc>
        <w:tc>
          <w:tcPr>
            <w:tcW w:w="29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475B" w:rsidRPr="00AC15F5" w:rsidTr="001C0E68">
        <w:tc>
          <w:tcPr>
            <w:tcW w:w="17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8/62</w:t>
            </w:r>
          </w:p>
        </w:tc>
        <w:tc>
          <w:tcPr>
            <w:tcW w:w="753" w:type="pct"/>
          </w:tcPr>
          <w:p w:rsidR="0011475B" w:rsidRPr="0011475B" w:rsidRDefault="0011475B" w:rsidP="0011475B">
            <w:pPr>
              <w:rPr>
                <w:rFonts w:ascii="Times New Roman" w:eastAsia="Calibri" w:hAnsi="Times New Roman" w:cs="Times New Roman"/>
                <w:b/>
              </w:rPr>
            </w:pPr>
            <w:r w:rsidRPr="0011475B">
              <w:rPr>
                <w:rFonts w:ascii="Times New Roman" w:eastAsia="Calibri" w:hAnsi="Times New Roman" w:cs="Times New Roman"/>
                <w:b/>
              </w:rPr>
              <w:t>Контрольная работа № 6 «Законы постоянного тока»</w:t>
            </w:r>
          </w:p>
        </w:tc>
        <w:tc>
          <w:tcPr>
            <w:tcW w:w="762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Уметь </w:t>
            </w:r>
            <w:r w:rsidRPr="00AC15F5">
              <w:rPr>
                <w:rFonts w:ascii="Times New Roman" w:eastAsia="Calibri" w:hAnsi="Times New Roman" w:cs="Times New Roman"/>
              </w:rPr>
              <w:t>решать задачи с применением закона Ома для участка цепи и полной цепи, определять работу и мощность электрического тока при параллельном и последовательном соединениях проводников</w:t>
            </w:r>
          </w:p>
        </w:tc>
        <w:tc>
          <w:tcPr>
            <w:tcW w:w="70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498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475B" w:rsidRPr="00AC15F5" w:rsidTr="001C0E68">
        <w:tc>
          <w:tcPr>
            <w:tcW w:w="4700" w:type="pct"/>
            <w:gridSpan w:val="8"/>
          </w:tcPr>
          <w:p w:rsidR="0011475B" w:rsidRPr="00AC15F5" w:rsidRDefault="0011475B" w:rsidP="00530B7A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Электрический ток в различных средах (5 ч)</w:t>
            </w:r>
          </w:p>
        </w:tc>
        <w:tc>
          <w:tcPr>
            <w:tcW w:w="300" w:type="pct"/>
          </w:tcPr>
          <w:p w:rsidR="0011475B" w:rsidRPr="00AC15F5" w:rsidRDefault="0011475B" w:rsidP="00530B7A">
            <w:pPr>
              <w:ind w:left="36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475B" w:rsidRPr="00AC15F5" w:rsidTr="001C0E68">
        <w:tc>
          <w:tcPr>
            <w:tcW w:w="17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1/63</w:t>
            </w:r>
          </w:p>
        </w:tc>
        <w:tc>
          <w:tcPr>
            <w:tcW w:w="753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Электрическая проводимость различных веществ. Зависимость сопротивления проводника от температуры. Сверхпроводимость</w:t>
            </w:r>
          </w:p>
        </w:tc>
        <w:tc>
          <w:tcPr>
            <w:tcW w:w="762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Проводники электрического тока. Природа электрического тока в металлах. Зависимость сопротивления проводника от температуры. Сверхпроводимость.</w:t>
            </w:r>
          </w:p>
        </w:tc>
        <w:tc>
          <w:tcPr>
            <w:tcW w:w="811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объяснять природу электрического тока в металлах, знать основы электронной теории, </w:t>
            </w: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объяснять причину увеличения сопротивления металлов с ростом температуры.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Знать/понимать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значение сверхпроводников в современных технологиях</w:t>
            </w:r>
          </w:p>
        </w:tc>
        <w:tc>
          <w:tcPr>
            <w:tcW w:w="707" w:type="pct"/>
            <w:vMerge w:val="restar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Использовать знания об электрическом токе в различных средах в повседневной жизни для обеспечения: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-безопасности при обращении с приборами и техническими устройствами;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- сохранения здоровья и соблюдения норм экологического поведения в окружающей среде.</w:t>
            </w:r>
          </w:p>
        </w:tc>
        <w:tc>
          <w:tcPr>
            <w:tcW w:w="695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Решение качественных задач.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864, 865</w:t>
            </w:r>
          </w:p>
        </w:tc>
        <w:tc>
          <w:tcPr>
            <w:tcW w:w="498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§111-114</w:t>
            </w:r>
          </w:p>
        </w:tc>
        <w:tc>
          <w:tcPr>
            <w:tcW w:w="29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475B" w:rsidRPr="00AC15F5" w:rsidTr="001C0E68">
        <w:tc>
          <w:tcPr>
            <w:tcW w:w="17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2/64</w:t>
            </w:r>
          </w:p>
        </w:tc>
        <w:tc>
          <w:tcPr>
            <w:tcW w:w="753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Электрический ток в полупроводниках. Применение полупроводниковых приборов.</w:t>
            </w:r>
          </w:p>
        </w:tc>
        <w:tc>
          <w:tcPr>
            <w:tcW w:w="762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Полупроводники, их строение. Электронная и дырочная проводимость</w:t>
            </w:r>
          </w:p>
        </w:tc>
        <w:tc>
          <w:tcPr>
            <w:tcW w:w="811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описывать и объяснять условия и процесс протекания электрического разряда в полупроводниках.</w:t>
            </w:r>
          </w:p>
        </w:tc>
        <w:tc>
          <w:tcPr>
            <w:tcW w:w="707" w:type="pct"/>
            <w:vMerge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Фронтальный опрос.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872, 873</w:t>
            </w:r>
          </w:p>
        </w:tc>
        <w:tc>
          <w:tcPr>
            <w:tcW w:w="498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§115</w:t>
            </w:r>
          </w:p>
        </w:tc>
        <w:tc>
          <w:tcPr>
            <w:tcW w:w="29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475B" w:rsidRPr="00AC15F5" w:rsidTr="001C0E68">
        <w:tc>
          <w:tcPr>
            <w:tcW w:w="17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3/65</w:t>
            </w:r>
          </w:p>
        </w:tc>
        <w:tc>
          <w:tcPr>
            <w:tcW w:w="753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Электрический ток в вакууме. Электронно-лучевая трубка</w:t>
            </w:r>
          </w:p>
        </w:tc>
        <w:tc>
          <w:tcPr>
            <w:tcW w:w="762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Термоэлектронная эмиссия. Односторонняя проводимость. Диод.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Электронно-лучевая трубка</w:t>
            </w:r>
          </w:p>
        </w:tc>
        <w:tc>
          <w:tcPr>
            <w:tcW w:w="811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lastRenderedPageBreak/>
              <w:t>Уметь</w:t>
            </w:r>
            <w:r w:rsidRPr="00AC15F5">
              <w:rPr>
                <w:rFonts w:ascii="Times New Roman" w:eastAsia="Calibri" w:hAnsi="Times New Roman" w:cs="Times New Roman"/>
              </w:rPr>
              <w:t xml:space="preserve"> описывать и объяснять условия и процесс протекания электрического разряда </w:t>
            </w:r>
            <w:r w:rsidRPr="00AC15F5">
              <w:rPr>
                <w:rFonts w:ascii="Times New Roman" w:eastAsia="Calibri" w:hAnsi="Times New Roman" w:cs="Times New Roman"/>
              </w:rPr>
              <w:lastRenderedPageBreak/>
              <w:t>в вакууме</w:t>
            </w:r>
          </w:p>
        </w:tc>
        <w:tc>
          <w:tcPr>
            <w:tcW w:w="707" w:type="pct"/>
            <w:vMerge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Проект.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884, 885</w:t>
            </w:r>
          </w:p>
        </w:tc>
        <w:tc>
          <w:tcPr>
            <w:tcW w:w="498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§120, 121</w:t>
            </w:r>
          </w:p>
        </w:tc>
        <w:tc>
          <w:tcPr>
            <w:tcW w:w="29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475B" w:rsidRPr="00AC15F5" w:rsidTr="001C0E68">
        <w:tc>
          <w:tcPr>
            <w:tcW w:w="17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lastRenderedPageBreak/>
              <w:t>4/66</w:t>
            </w:r>
          </w:p>
        </w:tc>
        <w:tc>
          <w:tcPr>
            <w:tcW w:w="753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Электрический ток в жидкостях. Закон электролиза.</w:t>
            </w:r>
          </w:p>
        </w:tc>
        <w:tc>
          <w:tcPr>
            <w:tcW w:w="762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Растворы и расплавы электролитов. Закон Фарадея.</w:t>
            </w:r>
          </w:p>
        </w:tc>
        <w:tc>
          <w:tcPr>
            <w:tcW w:w="811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  <w:i/>
              </w:rPr>
              <w:t xml:space="preserve">Знать/понимать </w:t>
            </w:r>
            <w:r w:rsidRPr="00AC15F5">
              <w:rPr>
                <w:rFonts w:ascii="Times New Roman" w:eastAsia="Calibri" w:hAnsi="Times New Roman" w:cs="Times New Roman"/>
              </w:rPr>
              <w:t>законы Фарадея, процесс электролиза и его техническое применение</w:t>
            </w:r>
          </w:p>
        </w:tc>
        <w:tc>
          <w:tcPr>
            <w:tcW w:w="707" w:type="pct"/>
            <w:vMerge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Проект.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890, 891</w:t>
            </w:r>
          </w:p>
        </w:tc>
        <w:tc>
          <w:tcPr>
            <w:tcW w:w="498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§122, 123, упр.19 (6-8), примеры решения задач (2,3)</w:t>
            </w:r>
          </w:p>
        </w:tc>
        <w:tc>
          <w:tcPr>
            <w:tcW w:w="29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475B" w:rsidRPr="00AC15F5" w:rsidTr="001C0E68">
        <w:tc>
          <w:tcPr>
            <w:tcW w:w="17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  <w:b/>
              </w:rPr>
            </w:pPr>
            <w:r w:rsidRPr="00AC15F5">
              <w:rPr>
                <w:rFonts w:ascii="Times New Roman" w:eastAsia="Calibri" w:hAnsi="Times New Roman" w:cs="Times New Roman"/>
                <w:b/>
              </w:rPr>
              <w:t>5/67</w:t>
            </w:r>
          </w:p>
        </w:tc>
        <w:tc>
          <w:tcPr>
            <w:tcW w:w="753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762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 xml:space="preserve">Электрический разряд в газе. Ионизация газов.  Несамостоятельный разряд. Виды  самостоятельного разряда. </w:t>
            </w:r>
          </w:p>
        </w:tc>
        <w:tc>
          <w:tcPr>
            <w:tcW w:w="811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Уметь описывать и объяснять условия и процесс протекания электрического разряда в газах.</w:t>
            </w:r>
          </w:p>
        </w:tc>
        <w:tc>
          <w:tcPr>
            <w:tcW w:w="707" w:type="pct"/>
            <w:vMerge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Фронтальный опрос.</w:t>
            </w:r>
          </w:p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Р.-№ 899, 903</w:t>
            </w:r>
          </w:p>
        </w:tc>
        <w:tc>
          <w:tcPr>
            <w:tcW w:w="498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  <w:r w:rsidRPr="00AC15F5">
              <w:rPr>
                <w:rFonts w:ascii="Times New Roman" w:eastAsia="Calibri" w:hAnsi="Times New Roman" w:cs="Times New Roman"/>
              </w:rPr>
              <w:t>§124- 126</w:t>
            </w:r>
          </w:p>
        </w:tc>
        <w:tc>
          <w:tcPr>
            <w:tcW w:w="297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0" w:type="pct"/>
          </w:tcPr>
          <w:p w:rsidR="0011475B" w:rsidRPr="00AC15F5" w:rsidRDefault="0011475B" w:rsidP="00AC15F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C15F5" w:rsidRPr="0011475B" w:rsidRDefault="00AC15F5" w:rsidP="00AC15F5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1475B">
        <w:rPr>
          <w:rFonts w:ascii="Times New Roman" w:eastAsia="Calibri" w:hAnsi="Times New Roman" w:cs="Times New Roman"/>
          <w:i/>
          <w:sz w:val="24"/>
          <w:szCs w:val="24"/>
        </w:rPr>
        <w:t xml:space="preserve">Резерв – </w:t>
      </w:r>
      <w:r w:rsidR="00AB1B38" w:rsidRPr="0011475B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11475B">
        <w:rPr>
          <w:rFonts w:ascii="Times New Roman" w:eastAsia="Calibri" w:hAnsi="Times New Roman" w:cs="Times New Roman"/>
          <w:i/>
          <w:sz w:val="24"/>
          <w:szCs w:val="24"/>
        </w:rPr>
        <w:t xml:space="preserve"> час</w:t>
      </w:r>
      <w:r w:rsidR="00AB1B38" w:rsidRPr="0011475B">
        <w:rPr>
          <w:rFonts w:ascii="Times New Roman" w:eastAsia="Calibri" w:hAnsi="Times New Roman" w:cs="Times New Roman"/>
          <w:i/>
          <w:sz w:val="24"/>
          <w:szCs w:val="24"/>
        </w:rPr>
        <w:t>а</w:t>
      </w:r>
    </w:p>
    <w:p w:rsidR="0011475B" w:rsidRPr="0011475B" w:rsidRDefault="0011475B" w:rsidP="00AC15F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75B">
        <w:rPr>
          <w:rFonts w:ascii="Times New Roman" w:eastAsia="Calibri" w:hAnsi="Times New Roman" w:cs="Times New Roman"/>
          <w:b/>
          <w:sz w:val="24"/>
          <w:szCs w:val="24"/>
        </w:rPr>
        <w:t>Всего: 70 часов</w:t>
      </w: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75B" w:rsidRDefault="0011475B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664D" w:rsidRDefault="00F332A5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4285" w:rsidRPr="00EE5848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CF4285" w:rsidRPr="00EE5848" w:rsidRDefault="00CF4285" w:rsidP="00E166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848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 (</w:t>
      </w:r>
      <w:r w:rsidR="00AB1B38">
        <w:rPr>
          <w:rFonts w:ascii="Times New Roman" w:eastAsia="Calibri" w:hAnsi="Times New Roman" w:cs="Times New Roman"/>
          <w:b/>
          <w:sz w:val="24"/>
          <w:szCs w:val="24"/>
        </w:rPr>
        <w:t>70</w:t>
      </w:r>
      <w:r w:rsidRPr="00EE5848">
        <w:rPr>
          <w:rFonts w:ascii="Times New Roman" w:eastAsia="Calibri" w:hAnsi="Times New Roman" w:cs="Times New Roman"/>
          <w:b/>
          <w:sz w:val="24"/>
          <w:szCs w:val="24"/>
        </w:rPr>
        <w:t xml:space="preserve"> ч, 2 ч</w:t>
      </w:r>
      <w:r w:rsidR="00E94548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Pr="00EE5848">
        <w:rPr>
          <w:rFonts w:ascii="Times New Roman" w:eastAsia="Calibri" w:hAnsi="Times New Roman" w:cs="Times New Roman"/>
          <w:b/>
          <w:sz w:val="24"/>
          <w:szCs w:val="24"/>
        </w:rPr>
        <w:t>нед</w:t>
      </w:r>
      <w:proofErr w:type="spellEnd"/>
      <w:r w:rsidRPr="00EE584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"/>
        <w:gridCol w:w="256"/>
        <w:gridCol w:w="214"/>
        <w:gridCol w:w="482"/>
        <w:gridCol w:w="220"/>
        <w:gridCol w:w="1438"/>
        <w:gridCol w:w="214"/>
        <w:gridCol w:w="1362"/>
        <w:gridCol w:w="2327"/>
        <w:gridCol w:w="2978"/>
        <w:gridCol w:w="1844"/>
        <w:gridCol w:w="1558"/>
        <w:gridCol w:w="39"/>
        <w:gridCol w:w="217"/>
        <w:gridCol w:w="428"/>
        <w:gridCol w:w="166"/>
        <w:gridCol w:w="45"/>
        <w:gridCol w:w="217"/>
        <w:gridCol w:w="217"/>
        <w:gridCol w:w="449"/>
      </w:tblGrid>
      <w:tr w:rsidR="00E94548" w:rsidRPr="00EE5848" w:rsidTr="00E94548">
        <w:trPr>
          <w:cantSplit/>
          <w:trHeight w:val="160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недели/урока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2F4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Дата по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плану</w:t>
            </w: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/фактически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E94548" w:rsidRPr="00EE5848" w:rsidRDefault="00E94548" w:rsidP="00337E0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Педагогические средства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Цель урока. </w:t>
            </w:r>
          </w:p>
          <w:p w:rsidR="00E94548" w:rsidRPr="00EE5848" w:rsidRDefault="00E94548" w:rsidP="00337E0D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Элементы содержания</w:t>
            </w:r>
          </w:p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 w:rsidRPr="00EE584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жирным шрифтом выделены материал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,</w:t>
            </w:r>
            <w:r w:rsidRPr="00EE584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выносящийся на ГИА или ЕГЭ</w:t>
            </w: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EE584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Межпредметные</w:t>
            </w:r>
            <w:proofErr w:type="spellEnd"/>
            <w:r w:rsidRPr="00EE584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связи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Требования к уровню подготовки </w:t>
            </w:r>
            <w:proofErr w:type="gramStart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945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45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Приобретенная компетентность</w:t>
            </w:r>
          </w:p>
          <w:p w:rsidR="00E94548" w:rsidRPr="00E945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94548" w:rsidRPr="00E945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 (план)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 (факт)</w:t>
            </w:r>
          </w:p>
        </w:tc>
      </w:tr>
      <w:tr w:rsidR="00E94548" w:rsidRPr="00EE5848" w:rsidTr="00E94548">
        <w:trPr>
          <w:cantSplit/>
          <w:trHeight w:val="241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1/1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2F4011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2F4011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Магнитное поле и его свойства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Проблемно-поисковый  метод </w:t>
            </w:r>
          </w:p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Эвристическая беседа, </w:t>
            </w:r>
          </w:p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Ввести понятие о магнитном поле, сформировать умение выделять магнитное поле по его действию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Электрический ток, взаимодействие токов, магнитное поле. Основные свойства магнитного поля. Вектор магнитной индукции. Правило буравчика.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2F4011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смысл физических величин: магнитные силы, магнитное поле. Знать и уметь применять правило буравчика и правило левой руки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5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  <w:sz w:val="20"/>
                <w:szCs w:val="20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предметный опыт, предметная и учебно – познавательная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Стр. 3 – 6</w:t>
            </w:r>
          </w:p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П.1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4548" w:rsidRPr="00EE5848" w:rsidTr="00E94548">
        <w:trPr>
          <w:cantSplit/>
          <w:trHeight w:val="353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1/2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2F4011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2F4011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Магнитное поле постоянного электрического тока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свойства магнитного поля и средства их описания, ввести понятие «вектора магнитной индукции</w:t>
            </w:r>
            <w:proofErr w:type="gramStart"/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изучить закон Ампера, сформировать умение характеризовать маг. поле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2F4011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4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Сила Ампера F=IBlsinα.</w:t>
            </w:r>
          </w:p>
          <w:p w:rsidR="00E94548" w:rsidRPr="002F4011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Правило левой руки</w:t>
            </w:r>
            <w:r w:rsidRPr="002F4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Применение закона Ампера.</w:t>
            </w:r>
          </w:p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Наблюдение действия магнитного поля на ток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2F4011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правило «буравчика», вектор магнитной индукции. </w:t>
            </w:r>
            <w:r w:rsidRPr="002F40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Применять</w:t>
            </w: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данное правило для определения направлений линий магнитного поля и направления тока в проводнике</w:t>
            </w:r>
          </w:p>
          <w:p w:rsidR="00E94548" w:rsidRPr="002F4011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формулы нахождения модуля вектора магнитной индукции и силы Ампера.  И уметь их применять при решении задач.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45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  <w:sz w:val="20"/>
                <w:szCs w:val="20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предметный опыт, предметная и учебно – познавательная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Стр. 6-10</w:t>
            </w:r>
          </w:p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П. 2</w:t>
            </w:r>
          </w:p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Стр.26 упр.1(1,2)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4548" w:rsidRPr="00EE5848" w:rsidTr="00E94548">
        <w:trPr>
          <w:cantSplit/>
          <w:trHeight w:val="4099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2/3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381027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Действие магнитного поля на проводник с током. Лабораторная работа № 1 « Наблюдение действия магнитного поля на ток»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381027" w:rsidRDefault="00E94548" w:rsidP="0033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Информационно-развивающий метод</w:t>
            </w:r>
          </w:p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Объяснение, выполнение лабораторной работы по инструкции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правило «левой руки», учить наблюдать действие магнитного поля, Развитие практических навыков в работе с физическим оборудованием</w:t>
            </w:r>
            <w:proofErr w:type="gramStart"/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делать выводы.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Закон Ампера. Сила Ампера. Правило «левой руки». Применение закона Ампера. Наблюдение действия магнитного поля на ток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381027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смысл закона Ампера, смысл силы Ампера как физической величины.</w:t>
            </w:r>
          </w:p>
          <w:p w:rsidR="00E94548" w:rsidRPr="00381027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Применять</w:t>
            </w: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правило «левой руки» для определения направления действия силы Ампера (линий магнитного поля, направления тока в проводнике).</w:t>
            </w:r>
          </w:p>
          <w:p w:rsidR="00E94548" w:rsidRPr="00381027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применять полученные знания на практике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Познавательно – рефлексивная компетенция,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Стр. 10-17</w:t>
            </w:r>
          </w:p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П.3,5</w:t>
            </w:r>
          </w:p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Р. № 840,841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4548" w:rsidRPr="00EE5848" w:rsidTr="00E94548">
        <w:trPr>
          <w:cantSplit/>
          <w:trHeight w:val="452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2F4011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2F4011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Действие магнитного поля на движущийся электрический заряд.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Проблемно-поисковый  метод </w:t>
            </w:r>
          </w:p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Эвристическая беседа,</w:t>
            </w:r>
          </w:p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Выделить и изучить новое физическое явление –</w:t>
            </w:r>
          </w:p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действие магнитного поля на движущуюся заряженную частицу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Действие магнитного поля на движущийся электрический заряд. Сила Лоренца. Правило «левой руки» для определения направления силы Лоренца. Движение заряженной частицы в однородном магнитном поле.</w:t>
            </w: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Применение силы Лоренца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2F4011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смысл силы Лоренца как физической величины.</w:t>
            </w:r>
          </w:p>
          <w:p w:rsidR="00E94548" w:rsidRPr="002F4011" w:rsidRDefault="00E94548" w:rsidP="00E16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правило «левой руки» для определения направления действия силы Лоренца (линий магнитного поля, направления скорости движущегося электрического заряда)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и учебно – познавательная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Стр.17 – 20</w:t>
            </w:r>
          </w:p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П.6</w:t>
            </w:r>
          </w:p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Р. № 847, 849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4548" w:rsidRPr="00EE5848" w:rsidTr="00E94548">
        <w:trPr>
          <w:cantSplit/>
          <w:trHeight w:val="296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3/5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Решение задач по теме « Магнитное поле»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Проблемно-поисковый  метод Творчески-репродуктивный метод, фронтальная работа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Формировать умение решать задачи на использование формулы для силы Лоренца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Магнитное поле</w:t>
            </w: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>Применение силы Ампера в технике. Решение задач.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правила  «буравчика»</w:t>
            </w:r>
            <w:proofErr w:type="gramStart"/>
            <w:r w:rsidRPr="00EE584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EE5848">
              <w:rPr>
                <w:rFonts w:ascii="Times New Roman" w:eastAsia="Calibri" w:hAnsi="Times New Roman" w:cs="Times New Roman"/>
              </w:rPr>
              <w:t xml:space="preserve"> левой руки и формулу закона Ампера. </w:t>
            </w:r>
            <w:r w:rsidRPr="00EE5848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EE5848">
              <w:rPr>
                <w:rFonts w:ascii="Times New Roman" w:eastAsia="Calibri" w:hAnsi="Times New Roman" w:cs="Times New Roman"/>
              </w:rPr>
              <w:t>применять полученные знания при решении задач.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20 – 24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П.7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26 упр.1 (3,4)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Выучить краткие итоги главы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459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3/6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Явление электромагнитной индукции. Магнитный поток. Закон электромагнитной индукции.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Познакомить и изучить явление электромагнитной индукции и условия его возникновения; показать причинно – следственные связи при наблюдении явления электромагнитной индукции.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Магнитный поток,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Ф=BScosα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Закон электромагнитной индукции</w:t>
            </w:r>
            <w:proofErr w:type="gramStart"/>
            <w:r w:rsidRPr="00EE5848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 w:rsidRPr="00EE5848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EE5848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EE5848">
              <w:rPr>
                <w:rFonts w:ascii="Times New Roman" w:eastAsia="Calibri" w:hAnsi="Times New Roman" w:cs="Times New Roman"/>
              </w:rPr>
              <w:t>акон Ампера», «Сила Лоренца</w:t>
            </w:r>
            <w:r w:rsidRPr="00EE5848">
              <w:rPr>
                <w:rFonts w:ascii="Times New Roman" w:eastAsia="Calibri" w:hAnsi="Times New Roman" w:cs="Times New Roman"/>
                <w:b/>
              </w:rPr>
              <w:t>», «Закон электромагнитной индукции»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Знать/понимать </w:t>
            </w: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>явление электромагнитной индукции, описывать и объяснять опыты; понятие «магнитный поток». Знать/понимать законы.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и учебно – познавательная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27 – 30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П.8,9,11 стр. 34 – 35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Р. №921, 922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96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4/7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381027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Направление индукционного тока. Правило Ленца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Ввести понятие « вихревое эл. поле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сформулировать и использовать правило Ленца, вскрыть причину явления возникновения индукционного тока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Заряд, магнитное поле. </w:t>
            </w:r>
            <w:r w:rsidRPr="00381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Сила Лоренца. Действие магнитного поля на движущийся электрический заряд. F=qBvsinα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381027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Знать/понимать</w:t>
            </w:r>
            <w:r w:rsidRPr="0038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явление действия магнитного поля на движение заряженных частиц</w:t>
            </w:r>
          </w:p>
          <w:p w:rsidR="00E94548" w:rsidRPr="00381027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0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381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величину и направление силы Лоренца.</w:t>
            </w:r>
          </w:p>
          <w:p w:rsidR="00E94548" w:rsidRPr="00381027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Стр. 31 – 33</w:t>
            </w:r>
          </w:p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П.10</w:t>
            </w:r>
          </w:p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Стр.36 – 42 </w:t>
            </w:r>
          </w:p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П. 12 – 14 изучить самостоятельно (конспект)</w:t>
            </w:r>
          </w:p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Стр.50 упр.2 (2,3)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4548" w:rsidRPr="00EE5848" w:rsidTr="00E94548">
        <w:trPr>
          <w:cantSplit/>
          <w:trHeight w:val="296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4/8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Самоиндукция. Индуктивность.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4E2776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Изучить частный случай электромагнитной индукции – самоиндукцию, сформулировать закон самоиндукции, показать роль самоиндукции в технике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Самоиндукция, индуктивность. ЭДС самоиндукции.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 xml:space="preserve">Знать и понимать </w:t>
            </w:r>
            <w:r w:rsidRPr="00EE5848">
              <w:rPr>
                <w:rFonts w:ascii="Times New Roman" w:eastAsia="Calibri" w:hAnsi="Times New Roman" w:cs="Times New Roman"/>
              </w:rPr>
              <w:t xml:space="preserve">определение понятий. </w:t>
            </w:r>
            <w:r w:rsidRPr="00EE5848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применять формулы при решении простейших задач.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и учебно – познавательная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43-45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П.15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Р. № 933, 934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39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5/9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Лабораторная работа № 2 « Изучение явления электромагнитной индукции»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4E2776" w:rsidRDefault="00E94548" w:rsidP="0033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Информационно-развивающий метод</w:t>
            </w:r>
          </w:p>
          <w:p w:rsidR="00E94548" w:rsidRPr="004E2776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Объяснение, выполнение лабораторной работы по инструкции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формирование умений применять правило Ленца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учить проводить опыты по наблюдению электромагнитной индукции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Электромагнитная индукция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Описывать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и объяснять физическое явление электромагнитной индукции.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Познавательно – рефлексивная компетенция,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С. №11,10 (1 -5)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5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5/10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Электромагнитное поле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4E2776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sz w:val="18"/>
                <w:szCs w:val="18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понятий «переменное магнитное поле», «переменное электрическое поле, обобщение знаний о явлении электромагнитной индукции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Электромагнитное поле. Энергия магнитного поля</w:t>
            </w:r>
            <w:r w:rsidRPr="00EE584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смысл физических величин «электрическое поле, энергия магнитного поля»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и учебно – познавательная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45- 49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П.16,17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Р. № 938,939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Выучить краткие итоги главы 2 и повторить главу 1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5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6/11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Контрольная работа № 1 « Магнитное поле. Электромагнитная индукция»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Репродуктивный  и проблемно-поисковый  метод, индивидуальная работа, метод рефлексии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Проверить усвоение знаний по изученной </w:t>
            </w:r>
            <w:proofErr w:type="spell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темеМагнитное</w:t>
            </w:r>
            <w:proofErr w:type="spell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поле. Электромагнитная индукция»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Контрольная работа № 1 « Магнитное поле. Электромагнитная индукция»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применять</w:t>
            </w:r>
            <w:r w:rsidRPr="00EE5848">
              <w:rPr>
                <w:rFonts w:ascii="Times New Roman" w:eastAsia="Calibri" w:hAnsi="Times New Roman" w:cs="Times New Roman"/>
              </w:rPr>
              <w:br/>
              <w:t xml:space="preserve"> полученные знания и </w:t>
            </w:r>
            <w:r w:rsidRPr="00EE5848">
              <w:rPr>
                <w:rFonts w:ascii="Times New Roman" w:eastAsia="Calibri" w:hAnsi="Times New Roman" w:cs="Times New Roman"/>
              </w:rPr>
              <w:br/>
              <w:t>умения при решении задач.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53-71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П. 18-24 изучить самостоятельно (конспект)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97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6/12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Свободные и вынужденные электромагнитные колебания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с динамическим описанием колебательного движения свободных и вынужденных электромагнитных колебаний. Познакомить с графическим описанием колебаний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 xml:space="preserve">Открытие электромагнитных колебаний. </w:t>
            </w:r>
            <w:r w:rsidRPr="00EE5848">
              <w:rPr>
                <w:rFonts w:ascii="Times New Roman" w:eastAsia="Calibri" w:hAnsi="Times New Roman" w:cs="Times New Roman"/>
                <w:b/>
              </w:rPr>
              <w:t>Свободные и вынужденные электромагнитные колебания.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 xml:space="preserve">Знать/понимать: </w:t>
            </w:r>
            <w:r w:rsidRPr="00EE5848">
              <w:rPr>
                <w:rFonts w:ascii="Times New Roman" w:eastAsia="Calibri" w:hAnsi="Times New Roman" w:cs="Times New Roman"/>
              </w:rPr>
              <w:t>Свободные и вынужденные колебания.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72-82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П.25-27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78 упр.3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Выучить краткие итоги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65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7/13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Колебательный контур. Превращение энергии при электромагнитных колебаниях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Сформировать представления 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колебательном контуре  как модели простейшей физической системы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 xml:space="preserve">Устройство колебательного контура. </w:t>
            </w:r>
            <w:r w:rsidRPr="00EE5848">
              <w:rPr>
                <w:rFonts w:ascii="Times New Roman" w:eastAsia="Calibri" w:hAnsi="Times New Roman" w:cs="Times New Roman"/>
                <w:b/>
              </w:rPr>
              <w:t>Превращение энергии в колебательном контуре. Характеристики электромагнитных колебаний. Формула Томсона. Гармонические колебания.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устройство колебательного контура, характеристики электромагнитных колебаний. Объяснять превращение энергии при электромагнитных колебаниях. Уметь применять формулу Томсона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82-90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П. 28-30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С. № 1249,1250 Подготовить  проект «развитие сре</w:t>
            </w:r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дств св</w:t>
            </w:r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язи»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68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7/14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381027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Переменный электрический ток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Ввести понятие о новом явлении – переменный эл. ток, изучить принцип получения переменного эл. тока, рассмотреть важнейшие характеристики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Переменный электрический ток.  Получение </w:t>
            </w:r>
            <w:proofErr w:type="spellStart"/>
            <w:r w:rsidRPr="00381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перемен</w:t>
            </w:r>
            <w:proofErr w:type="gramStart"/>
            <w:r w:rsidRPr="00381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ока</w:t>
            </w:r>
            <w:proofErr w:type="spellEnd"/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381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Уравнения ЭДС, напряжения и силы переменного тока. Сопротивление в цепи пер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еменного</w:t>
            </w:r>
            <w:r w:rsidRPr="00381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тока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381027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смысл физической величины (переменный ток) </w:t>
            </w:r>
            <w:r w:rsidRPr="00381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получение переменного тока и применение. </w:t>
            </w:r>
            <w:r w:rsidRPr="00381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</w:t>
            </w: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формулы для решения задач.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Стр. 90-98</w:t>
            </w:r>
          </w:p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П.31-36</w:t>
            </w:r>
          </w:p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С. № 1283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4548" w:rsidRPr="00EE5848" w:rsidTr="00E94548">
        <w:trPr>
          <w:cantSplit/>
          <w:trHeight w:val="246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8/15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381027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Генерирование электрической энергии. Трансформаторы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Изучить особенности переменного тока на участке цепи с резистором, преобразование энергии, применимость закона ОМА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Коэффициент трансформации, </w:t>
            </w: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принцип действия трансформатора, генератора.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381027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Объяснять</w:t>
            </w: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устройство и приводить примеры применения трансформатора.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</w:t>
            </w:r>
            <w:proofErr w:type="gramStart"/>
            <w:r w:rsidRPr="00E94548">
              <w:rPr>
                <w:rFonts w:ascii="Times New Roman" w:eastAsia="Calibri" w:hAnsi="Times New Roman" w:cs="Times New Roman"/>
              </w:rPr>
              <w:t xml:space="preserve">., </w:t>
            </w:r>
            <w:proofErr w:type="spellStart"/>
            <w:proofErr w:type="gramEnd"/>
            <w:r w:rsidRPr="00E94548">
              <w:rPr>
                <w:rFonts w:ascii="Times New Roman" w:eastAsia="Calibri" w:hAnsi="Times New Roman" w:cs="Times New Roman"/>
              </w:rPr>
              <w:t>инфармационная</w:t>
            </w:r>
            <w:proofErr w:type="spellEnd"/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Стр. 98-107</w:t>
            </w:r>
          </w:p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П. 37-38</w:t>
            </w:r>
          </w:p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Стр.109 </w:t>
            </w:r>
            <w:proofErr w:type="spellStart"/>
            <w:proofErr w:type="gramStart"/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1027">
              <w:rPr>
                <w:rFonts w:ascii="Times New Roman" w:eastAsia="Calibri" w:hAnsi="Times New Roman" w:cs="Times New Roman"/>
                <w:sz w:val="20"/>
                <w:szCs w:val="20"/>
              </w:rPr>
              <w:t>Выучить краткие итоги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381027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4548" w:rsidRPr="00EE5848" w:rsidTr="00E94548">
        <w:trPr>
          <w:cantSplit/>
          <w:trHeight w:val="381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8/16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Решение задач по теме « Трансформаторы»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Творчески-репродуктивный метод, фронтальная работа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Познакомит с принципом действия, устройством и применением трансформатора.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 xml:space="preserve">Основы электродинамики, </w:t>
            </w:r>
            <w:r w:rsidRPr="00EE5848">
              <w:rPr>
                <w:rFonts w:ascii="Times New Roman" w:eastAsia="Calibri" w:hAnsi="Times New Roman" w:cs="Times New Roman"/>
                <w:b/>
              </w:rPr>
              <w:t>электромагнитные колебания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определения понятий, формулы. Уметь применять правила и формулы при решении задач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С. № 1341, 1342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5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9/17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Производство и использование электрической энергии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Изучить производство и использование электрической энергии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типы электростанций. Учить решать задачи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Производство и передача электроэнергии. Типы электростанций. Повышение эффективности использования электроэнергии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Знать/понимать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основные </w:t>
            </w:r>
            <w:r w:rsidRPr="00EE5848">
              <w:rPr>
                <w:rFonts w:ascii="Times New Roman" w:eastAsia="Calibri" w:hAnsi="Times New Roman" w:cs="Times New Roman"/>
              </w:rPr>
              <w:br/>
              <w:t xml:space="preserve">принципы производства и </w:t>
            </w:r>
            <w:r w:rsidRPr="00EE5848">
              <w:rPr>
                <w:rFonts w:ascii="Times New Roman" w:eastAsia="Calibri" w:hAnsi="Times New Roman" w:cs="Times New Roman"/>
              </w:rPr>
              <w:br/>
              <w:t xml:space="preserve">передачи электрической </w:t>
            </w:r>
            <w:r w:rsidRPr="00EE5848">
              <w:rPr>
                <w:rFonts w:ascii="Times New Roman" w:eastAsia="Calibri" w:hAnsi="Times New Roman" w:cs="Times New Roman"/>
              </w:rPr>
              <w:br/>
              <w:t>энергии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и учебно – познавательная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Стр.111 – 119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П. 39,41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25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9/18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Передача электроэнергии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Повторить типы электростанций, рассмотреть возможные пути повышения эффективности использования электроэнергии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Типы электростанций. Повышение эффективности использования электроэнергии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Знать/понимать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основные </w:t>
            </w:r>
            <w:r w:rsidRPr="00EE5848">
              <w:rPr>
                <w:rFonts w:ascii="Times New Roman" w:eastAsia="Calibri" w:hAnsi="Times New Roman" w:cs="Times New Roman"/>
              </w:rPr>
              <w:br/>
              <w:t xml:space="preserve">принципы производства и </w:t>
            </w:r>
            <w:r w:rsidRPr="00EE5848">
              <w:rPr>
                <w:rFonts w:ascii="Times New Roman" w:eastAsia="Calibri" w:hAnsi="Times New Roman" w:cs="Times New Roman"/>
              </w:rPr>
              <w:br/>
              <w:t xml:space="preserve">передачи электрической </w:t>
            </w:r>
            <w:r w:rsidRPr="00EE5848">
              <w:rPr>
                <w:rFonts w:ascii="Times New Roman" w:eastAsia="Calibri" w:hAnsi="Times New Roman" w:cs="Times New Roman"/>
              </w:rPr>
              <w:br/>
              <w:t>энергии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 </w:t>
            </w:r>
            <w:proofErr w:type="gramStart"/>
            <w:r w:rsidRPr="00E94548">
              <w:rPr>
                <w:rFonts w:ascii="Times New Roman" w:eastAsia="Calibri" w:hAnsi="Times New Roman" w:cs="Times New Roman"/>
              </w:rPr>
              <w:t>;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E94548">
              <w:rPr>
                <w:rFonts w:ascii="Times New Roman" w:eastAsia="Calibri" w:hAnsi="Times New Roman" w:cs="Times New Roman"/>
              </w:rPr>
              <w:t>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и учебно – познавательная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120-122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П. 40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Стр.123 </w:t>
            </w:r>
            <w:proofErr w:type="spellStart"/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Выучить краткие итоги главы 5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438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2F4011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10/19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2F4011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Электромагнитная волна. Свойства электромагнитных волн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Теория Максвелла. Теория дальнодействия и близкодействия. Возникновение и распространение электромагнитного поля. Основные свойства электромагнитных волн</w:t>
            </w: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2F4011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смысл теории Максвелла. Свойства электромагнитных волн. </w:t>
            </w:r>
            <w:r w:rsidRPr="002F40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Уметь</w:t>
            </w: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объяснять возникновение и распространение электромагнитного поля. </w:t>
            </w:r>
            <w:r w:rsidRPr="002F40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объяснять основные  свойства электромагнитных волн.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Стр. 124-139</w:t>
            </w:r>
          </w:p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П.48,49,42-47</w:t>
            </w:r>
          </w:p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Выучить формулы</w:t>
            </w:r>
          </w:p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139 </w:t>
            </w:r>
            <w:proofErr w:type="spellStart"/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</w:t>
            </w:r>
          </w:p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011">
              <w:rPr>
                <w:rFonts w:ascii="Times New Roman" w:eastAsia="Calibri" w:hAnsi="Times New Roman" w:cs="Times New Roman"/>
                <w:sz w:val="20"/>
                <w:szCs w:val="20"/>
              </w:rPr>
              <w:t>Краткие итоги главы 6 выучить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2F4011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4548" w:rsidRPr="00EE5848" w:rsidTr="00E94548">
        <w:trPr>
          <w:cantSplit/>
          <w:trHeight w:val="25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10/20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Принцип радиотелефонной связи. Простейший радиоприемник.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 xml:space="preserve">Изобретение радио Поповым. </w:t>
            </w:r>
            <w:r w:rsidRPr="00EE5848">
              <w:rPr>
                <w:rFonts w:ascii="Times New Roman" w:eastAsia="Calibri" w:hAnsi="Times New Roman" w:cs="Times New Roman"/>
                <w:b/>
              </w:rPr>
              <w:t>Принципы радиосвязи.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устройство и принцип действия радиоприёмника А.С.Попова. И уметь их описывать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Подг</w:t>
            </w:r>
            <w:proofErr w:type="spell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. доклады или презентации «Радиолокация. Понятие о телевидении. Развитие сре</w:t>
            </w:r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дств св</w:t>
            </w:r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язи»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140-152 п.48-52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С. № 1358, 1364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53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11/21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Радиолокация. Понятие о телевидении. Развитие сре</w:t>
            </w:r>
            <w:proofErr w:type="gramStart"/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дств св</w:t>
            </w:r>
            <w:proofErr w:type="gramEnd"/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язи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621B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621B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формирование представлений о взаимосвязи переменных электрических и магнитных полей и существовании единого электромагнитного поля, рассмотреть свойства электромагнитных волн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>Понятие о телевидении. Развитие сре</w:t>
            </w:r>
            <w:proofErr w:type="gramStart"/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>дств св</w:t>
            </w:r>
            <w:proofErr w:type="gramEnd"/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>язи.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Описывать </w:t>
            </w: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>физические явления: распространение радиоволн, радиолокация.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принципы приема и получения телевизионного изображения.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и учебно – познавательная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Стр.154-166 п. 53-58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С. №1366,1368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Краткие итоги главы 7 стр. 166-167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68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11/22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Контрольная работа № 2 « Электромагнитные колебания и волны»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621B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621B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с физическим принципом радиотелефонной связи. Изучить схему  простейшего  радиоприемника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810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Контрольная работа № 2 «Электромагнитные волны»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применять</w:t>
            </w:r>
            <w:r w:rsidRPr="00EE5848">
              <w:rPr>
                <w:rFonts w:ascii="Times New Roman" w:eastAsia="Calibri" w:hAnsi="Times New Roman" w:cs="Times New Roman"/>
              </w:rPr>
              <w:br/>
              <w:t xml:space="preserve"> полученные знания и </w:t>
            </w:r>
            <w:r w:rsidRPr="00EE5848">
              <w:rPr>
                <w:rFonts w:ascii="Times New Roman" w:eastAsia="Calibri" w:hAnsi="Times New Roman" w:cs="Times New Roman"/>
              </w:rPr>
              <w:br/>
              <w:t>умения при решении задач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168-170 изучить самостоятельно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12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12/23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Скорость света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кругозор учащихся о свете и веществе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 xml:space="preserve">Скорость света, опыт </w:t>
            </w:r>
            <w:proofErr w:type="spellStart"/>
            <w:r w:rsidRPr="00EE5848">
              <w:rPr>
                <w:rFonts w:ascii="Times New Roman" w:eastAsia="Calibri" w:hAnsi="Times New Roman" w:cs="Times New Roman"/>
                <w:b/>
              </w:rPr>
              <w:t>Физо</w:t>
            </w:r>
            <w:proofErr w:type="spellEnd"/>
            <w:r w:rsidRPr="00EE5848">
              <w:rPr>
                <w:rFonts w:ascii="Times New Roman" w:eastAsia="Calibri" w:hAnsi="Times New Roman" w:cs="Times New Roman"/>
                <w:b/>
              </w:rPr>
              <w:t xml:space="preserve">, опыт </w:t>
            </w:r>
            <w:proofErr w:type="spellStart"/>
            <w:r w:rsidRPr="00EE5848">
              <w:rPr>
                <w:rFonts w:ascii="Times New Roman" w:eastAsia="Calibri" w:hAnsi="Times New Roman" w:cs="Times New Roman"/>
                <w:b/>
              </w:rPr>
              <w:t>Рёмера</w:t>
            </w:r>
            <w:proofErr w:type="spell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физ. смысл и знать значение скорости света, развитие взглядов на природу света. </w:t>
            </w:r>
            <w:r w:rsidRPr="00EE5848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объяснить опыты </w:t>
            </w:r>
            <w:proofErr w:type="spellStart"/>
            <w:r w:rsidRPr="00EE5848">
              <w:rPr>
                <w:rFonts w:ascii="Times New Roman" w:eastAsia="Calibri" w:hAnsi="Times New Roman" w:cs="Times New Roman"/>
              </w:rPr>
              <w:t>Физо</w:t>
            </w:r>
            <w:proofErr w:type="spellEnd"/>
            <w:r w:rsidRPr="00EE5848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EE5848">
              <w:rPr>
                <w:rFonts w:ascii="Times New Roman" w:eastAsia="Calibri" w:hAnsi="Times New Roman" w:cs="Times New Roman"/>
              </w:rPr>
              <w:t>Ремёра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 и учебно – познавательная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170-173 п.59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 доклады или презентации «Построение изображений в плоском зеркале»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84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12/24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Закон отражения света. Решение задач на закон отражения света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и обобщить ранее изученные представления о геометрической оптике, рассмотреть принцип Гюйгенса как прием для объяснения закона отражения света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Принцип Гюйгенса. Закон отражения света.</w:t>
            </w:r>
          </w:p>
          <w:p w:rsidR="00E94548" w:rsidRPr="00EE5848" w:rsidRDefault="00E94548" w:rsidP="00337E0D">
            <w:pPr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Построение изображений в плоском зеркале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смысл физических законов: принцип Гюйгенса, закон отражения света. </w:t>
            </w:r>
            <w:r w:rsidRPr="00EE5848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выполнять построение изображений  в плоском зеркале.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и учебно – познавательная компетенция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Стр. 173-175 п.60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Р. №1023,1026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Подготовить доклады или презентации </w:t>
            </w:r>
            <w:r w:rsidRPr="00EE5848">
              <w:rPr>
                <w:rFonts w:ascii="Times New Roman" w:eastAsia="Calibri" w:hAnsi="Times New Roman" w:cs="Times New Roman"/>
              </w:rPr>
              <w:t>«Построение изображений преломлённого луча»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53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13/25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Закон преломления света. Решение задач на закон преломления света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374">
              <w:rPr>
                <w:rFonts w:ascii="Times New Roman" w:eastAsia="Calibri" w:hAnsi="Times New Roman" w:cs="Times New Roman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374">
              <w:rPr>
                <w:rFonts w:ascii="Times New Roman" w:eastAsia="Calibri" w:hAnsi="Times New Roman" w:cs="Times New Roman"/>
              </w:rPr>
              <w:t>Изучить явление преломления света</w:t>
            </w:r>
            <w:proofErr w:type="gramStart"/>
            <w:r w:rsidRPr="00147374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47374">
              <w:rPr>
                <w:rFonts w:ascii="Times New Roman" w:eastAsia="Calibri" w:hAnsi="Times New Roman" w:cs="Times New Roman"/>
              </w:rPr>
              <w:t xml:space="preserve"> ввести понятие о показателе преломления и полном отражении, изучить законы преломления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 xml:space="preserve">Показатель преломления, относительный, абсолютный </w:t>
            </w:r>
            <w:proofErr w:type="gramStart"/>
            <w:r w:rsidRPr="00EE5848">
              <w:rPr>
                <w:rFonts w:ascii="Times New Roman" w:eastAsia="Calibri" w:hAnsi="Times New Roman" w:cs="Times New Roman"/>
                <w:b/>
                <w:i/>
              </w:rPr>
              <w:t>п</w:t>
            </w:r>
            <w:proofErr w:type="gram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смысл закона преломления света. </w:t>
            </w:r>
            <w:r w:rsidRPr="00EE5848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определять показатель преломления, выполнять построение изображений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175-179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П.61 Р. № 1035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96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13/26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Лабораторная работа № 3 « Измерение показателя преломления стекла»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374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Информационно-развивающий метод</w:t>
            </w:r>
          </w:p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Объяснение, выполнение лабораторной работы по инструкции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показателя преломления стекла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Лабораторная работа № 3 « Измерение показателя преломления стекла» по инструкции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 </w:t>
            </w: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/понимать смысл законов отражения и </w:t>
            </w:r>
            <w:proofErr w:type="spellStart"/>
            <w:r w:rsidRPr="00EE5848">
              <w:rPr>
                <w:rFonts w:ascii="Times New Roman" w:eastAsia="Calibri" w:hAnsi="Times New Roman" w:cs="Times New Roman"/>
              </w:rPr>
              <w:t>преломл</w:t>
            </w:r>
            <w:proofErr w:type="spellEnd"/>
            <w:r w:rsidRPr="00EE5848">
              <w:rPr>
                <w:rFonts w:ascii="Times New Roman" w:eastAsia="Calibri" w:hAnsi="Times New Roman" w:cs="Times New Roman"/>
              </w:rPr>
              <w:t xml:space="preserve">. света, смысл явления полного отражения. </w:t>
            </w:r>
            <w:r w:rsidRPr="00EE5848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изобразить схематически преломление света</w:t>
            </w:r>
            <w:proofErr w:type="gramStart"/>
            <w:r w:rsidRPr="00EE5848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EE5848">
              <w:rPr>
                <w:rFonts w:ascii="Times New Roman" w:eastAsia="Calibri" w:hAnsi="Times New Roman" w:cs="Times New Roman"/>
              </w:rPr>
              <w:t>меть определять показатель преломления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Познавательно – рефлексивная компетенция,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179-190 п. 62-63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Р. № 1036,1037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182-183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Примеры решения задач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24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14/27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Линза. Построение изображения в линзе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Изучить виды линз, ввести понятие тонкой </w:t>
            </w:r>
            <w:proofErr w:type="spellStart"/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лимнзы</w:t>
            </w:r>
            <w:proofErr w:type="spellEnd"/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модели, ввести основные характеристики линзы, сформировать умения строить ход лучей в линзах, формула тонкой </w:t>
            </w:r>
            <w:proofErr w:type="spellStart"/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линзыю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 xml:space="preserve">Виды линз. </w:t>
            </w:r>
            <w:r w:rsidRPr="00EE5848">
              <w:rPr>
                <w:rFonts w:ascii="Times New Roman" w:eastAsia="Calibri" w:hAnsi="Times New Roman" w:cs="Times New Roman"/>
                <w:b/>
              </w:rPr>
              <w:t>Формула тонкой линзы. Оптическая сила и фокусное расстояние линзы.</w:t>
            </w:r>
            <w:r w:rsidRPr="00EE5848">
              <w:rPr>
                <w:rFonts w:ascii="Times New Roman" w:eastAsia="Calibri" w:hAnsi="Times New Roman" w:cs="Times New Roman"/>
              </w:rPr>
              <w:t xml:space="preserve"> Построение изображений в тонкой линзе. Увеличение линзы.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EE5848">
              <w:rPr>
                <w:rFonts w:ascii="Times New Roman" w:eastAsia="Calibri" w:hAnsi="Times New Roman" w:cs="Times New Roman"/>
              </w:rPr>
              <w:t xml:space="preserve">основные точки линзы. 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формулы при решении задач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Выполнять построение изображений в линзе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 и учебно – познавательная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190-194 п. 64,65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Задачи по тетради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184-185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Упр. 8 по выбору 5 задач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82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14/28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Дисперсия света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Изучить на примере дисперсии и поглощения света распространение  световых волн в веществе, продолжить формирование мировоззрения школьников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Дисперсия,</w:t>
            </w:r>
            <w:r w:rsidRPr="00EE5848">
              <w:rPr>
                <w:rFonts w:ascii="Times New Roman" w:eastAsia="Calibri" w:hAnsi="Times New Roman" w:cs="Times New Roman"/>
              </w:rPr>
              <w:t xml:space="preserve"> опыт Ньютона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Понимать</w:t>
            </w: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 xml:space="preserve"> смысл физического явления (дисперсия света). </w:t>
            </w: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Объяснять</w:t>
            </w: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 xml:space="preserve">  образование сплошного спектра при дисперсии.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 и учебно – познавательная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196-202 п. 66-67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Стр.184-185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Упр. 5 все оставшиеся задачи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194-195 примеры решения задач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68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15/29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Интерференция света. Дифракция света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формирование понятия об интерференции, выделить свойства и средства описания, применение ее в технике. Продолжить формирование представлений о дифракции волн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Интерференция</w:t>
            </w:r>
            <w:proofErr w:type="gramStart"/>
            <w:r w:rsidRPr="00EE5848">
              <w:rPr>
                <w:rFonts w:ascii="Times New Roman" w:eastAsia="Calibri" w:hAnsi="Times New Roman" w:cs="Times New Roman"/>
                <w:b/>
              </w:rPr>
              <w:t xml:space="preserve">.. </w:t>
            </w:r>
            <w:proofErr w:type="gramEnd"/>
            <w:r w:rsidRPr="00EE5848">
              <w:rPr>
                <w:rFonts w:ascii="Times New Roman" w:eastAsia="Calibri" w:hAnsi="Times New Roman" w:cs="Times New Roman"/>
                <w:b/>
              </w:rPr>
              <w:t>Дифракция света.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смысл физических явлений: Дифракция, интерференция, естественный и поляризованный свет.  </w:t>
            </w:r>
            <w:r w:rsidRPr="00EE5848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объяснять данные явления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202-214 п. 68,69-71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195 упр.9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11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15/30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Поляризация света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Сформировать понятие 2естественный и поляризованный свет». Познакомить с экспериментальным  доказательством </w:t>
            </w:r>
            <w:proofErr w:type="spellStart"/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поперечности</w:t>
            </w:r>
            <w:proofErr w:type="spellEnd"/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световых волн, изучить свойства поляризованного света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Естественный и поляризованный свет.</w:t>
            </w:r>
            <w:r w:rsidRPr="00EE5848">
              <w:rPr>
                <w:rFonts w:ascii="Times New Roman" w:eastAsia="Calibri" w:hAnsi="Times New Roman" w:cs="Times New Roman"/>
              </w:rPr>
              <w:t xml:space="preserve"> Применение поляризованного света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смысл физических явлений: естественный и поляризованный свет.  </w:t>
            </w:r>
            <w:r w:rsidRPr="00EE5848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объяснять данные явления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деятельностныйопыт</w:t>
            </w:r>
            <w:proofErr w:type="gramStart"/>
            <w:r w:rsidRPr="00E94548">
              <w:rPr>
                <w:rFonts w:ascii="Times New Roman" w:eastAsia="Calibri" w:hAnsi="Times New Roman" w:cs="Times New Roman"/>
              </w:rPr>
              <w:t>,ц</w:t>
            </w:r>
            <w:proofErr w:type="gramEnd"/>
            <w:r w:rsidRPr="00E94548">
              <w:rPr>
                <w:rFonts w:ascii="Times New Roman" w:eastAsia="Calibri" w:hAnsi="Times New Roman" w:cs="Times New Roman"/>
              </w:rPr>
              <w:t>елостнаякомпетенция;знаниево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215-222 п. 72-74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Примеры решения задач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223 упр. 10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39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16/31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Решение задач по теме «Оптика. Световые волны»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Информационно-развивающий</w:t>
            </w:r>
            <w:proofErr w:type="gramStart"/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творчески репродуктивный метод Эвристическая беседа, фронтальная работа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формирование понятий волновой теории света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 xml:space="preserve">Оптика. Световые явления.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применять полученные знания на практике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224-225 краткие итоги главы выучить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Задачи по тетради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156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16/32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№ 3 « Оптика. Световые волны»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Репродуктивный  и проблемно-поисковый  метод, индивидуальная работа, метод рефлексии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Проверить усвоение темы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Оптика. Световые явления.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применять полученные знания на практике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деятельностныйопыт</w:t>
            </w:r>
            <w:proofErr w:type="gramStart"/>
            <w:r w:rsidRPr="00E94548">
              <w:rPr>
                <w:rFonts w:ascii="Times New Roman" w:eastAsia="Calibri" w:hAnsi="Times New Roman" w:cs="Times New Roman"/>
              </w:rPr>
              <w:t>,ц</w:t>
            </w:r>
            <w:proofErr w:type="gramEnd"/>
            <w:r w:rsidRPr="00E94548">
              <w:rPr>
                <w:rFonts w:ascii="Times New Roman" w:eastAsia="Calibri" w:hAnsi="Times New Roman" w:cs="Times New Roman"/>
              </w:rPr>
              <w:t>елостнаякомпетенция;знаниево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226-228 п. 75 изучить самостоятельно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26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17/33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Постулаты теории относительности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374">
              <w:rPr>
                <w:rFonts w:ascii="Times New Roman" w:eastAsia="Calibri" w:hAnsi="Times New Roman" w:cs="Times New Roman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374">
              <w:rPr>
                <w:rFonts w:ascii="Times New Roman" w:eastAsia="Calibri" w:hAnsi="Times New Roman" w:cs="Times New Roman"/>
              </w:rPr>
              <w:t>Показать необходимость развития представлений  о пространстве и времени, повторить основные принципы механики, ввести и обосновать постулаты ТСО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Законы электродинамики и принцип относительности</w:t>
            </w:r>
            <w:proofErr w:type="gramStart"/>
            <w:r w:rsidRPr="00EE5848">
              <w:rPr>
                <w:rFonts w:ascii="Times New Roman" w:eastAsia="Calibri" w:hAnsi="Times New Roman" w:cs="Times New Roman"/>
                <w:b/>
              </w:rPr>
              <w:t xml:space="preserve"> .</w:t>
            </w:r>
            <w:proofErr w:type="gramEnd"/>
            <w:r w:rsidRPr="00EE5848">
              <w:rPr>
                <w:rFonts w:ascii="Times New Roman" w:eastAsia="Calibri" w:hAnsi="Times New Roman" w:cs="Times New Roman"/>
              </w:rPr>
              <w:t xml:space="preserve"> Постулаты теории относительности, относительность одновременности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Постулаты теории относительности, относительность одновременности.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Подготовить проект «Открытия и достижения в космонавтике»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Стр. 226-232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</w:rPr>
              <w:t>П.75,76,77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94548" w:rsidRPr="00EE5848" w:rsidTr="00E94548">
        <w:trPr>
          <w:cantSplit/>
          <w:trHeight w:val="25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17/34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Релятивистский закон сложения скоростей. Зависимость энергии тела от скорости его движения. Релятивистская динамика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отработку представлений об основных идеях СТО и кинематических эффектах СТО, ввести основные сведенья о динамике СТО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>Релятивистская динамика.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EE58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Релят</w:t>
            </w:r>
            <w:proofErr w:type="gramStart"/>
            <w:r w:rsidRPr="00EE58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.з</w:t>
            </w:r>
            <w:proofErr w:type="gramEnd"/>
            <w:r w:rsidRPr="00EE58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акон</w:t>
            </w:r>
            <w:proofErr w:type="spellEnd"/>
            <w:r w:rsidRPr="00EE58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сложения скоростей.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E5848">
              <w:rPr>
                <w:rFonts w:ascii="Times New Roman" w:eastAsia="Calibri" w:hAnsi="Times New Roman" w:cs="Times New Roman"/>
                <w:b/>
                <w:i/>
              </w:rPr>
              <w:t>Релят</w:t>
            </w:r>
            <w:proofErr w:type="gramStart"/>
            <w:r w:rsidRPr="00EE5848">
              <w:rPr>
                <w:rFonts w:ascii="Times New Roman" w:eastAsia="Calibri" w:hAnsi="Times New Roman" w:cs="Times New Roman"/>
                <w:b/>
                <w:i/>
              </w:rPr>
              <w:t>.х</w:t>
            </w:r>
            <w:proofErr w:type="gramEnd"/>
            <w:r w:rsidRPr="00EE5848">
              <w:rPr>
                <w:rFonts w:ascii="Times New Roman" w:eastAsia="Calibri" w:hAnsi="Times New Roman" w:cs="Times New Roman"/>
                <w:b/>
                <w:i/>
              </w:rPr>
              <w:t>арактер</w:t>
            </w:r>
            <w:proofErr w:type="spellEnd"/>
            <w:r w:rsidRPr="00EE5848">
              <w:rPr>
                <w:rFonts w:ascii="Times New Roman" w:eastAsia="Calibri" w:hAnsi="Times New Roman" w:cs="Times New Roman"/>
                <w:b/>
                <w:i/>
              </w:rPr>
              <w:t xml:space="preserve"> импульса.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Понимать</w:t>
            </w: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 xml:space="preserve"> смысл понятия «релятивистская динамика». </w:t>
            </w: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 xml:space="preserve"> зависимость массы от скорости.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232-237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П. 78,79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Выучить формулы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10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18/35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Связь между массой и энергией</w:t>
            </w:r>
          </w:p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Самостоятельная работа « Элементы теории относительности»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отработку основных положений динамики СТО</w:t>
            </w:r>
            <w:proofErr w:type="gramStart"/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систематизировать и обобщить изученный материал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Е=mc</w:t>
            </w:r>
            <w:r w:rsidRPr="00EE5848">
              <w:rPr>
                <w:rFonts w:ascii="Times New Roman" w:eastAsia="Calibri" w:hAnsi="Times New Roman" w:cs="Times New Roman"/>
                <w:b/>
                <w:vertAlign w:val="superscript"/>
              </w:rPr>
              <w:t>2</w:t>
            </w:r>
            <w:r w:rsidRPr="00EE5848">
              <w:rPr>
                <w:rFonts w:ascii="Times New Roman" w:eastAsia="Calibri" w:hAnsi="Times New Roman" w:cs="Times New Roman"/>
                <w:b/>
              </w:rPr>
              <w:t>. Энергия покоя.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 xml:space="preserve"> закон взаимодействия массы и энергии 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238 упр.11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Выучить краткие итоги главы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39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18/36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 излучений. Шкала электромагнитных волн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 с видами электромагнитных волн, изучить свойства инфракрасного и ультрафиолетового излучений, раскрыть качественные изменения свойств электромагнитных волн по мере увеличения их частоты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Виды излучений. Инфракрасное, ультрафиолетовое и рентгеновское излучение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 xml:space="preserve"> виды излучений и источников света. 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Знать особенности  видов излучений.</w:t>
            </w:r>
            <w:r w:rsidRPr="00EE5848">
              <w:rPr>
                <w:rFonts w:ascii="Times New Roman" w:eastAsia="Calibri" w:hAnsi="Times New Roman" w:cs="Times New Roman"/>
              </w:rPr>
              <w:br/>
              <w:t xml:space="preserve">Иметь представление о  шкале электромагнитных волн. </w:t>
            </w:r>
            <w:r w:rsidRPr="00EE5848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шкалу электромагнитных волн.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257-260 п.87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239-243 п. 80-81</w:t>
            </w:r>
          </w:p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Р. №1127</w:t>
            </w:r>
          </w:p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244-249 п. 82-84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5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19/37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Спектры и спектральные аппараты. Виды спектров. Спектральный анализ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Познакомит с понятием «спектр» и 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спектральными аппаратами, особенностями спектрального анализа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 xml:space="preserve">спектроскоп.  </w:t>
            </w:r>
            <w:r w:rsidRPr="00EE5848">
              <w:rPr>
                <w:rFonts w:ascii="Times New Roman" w:eastAsia="Calibri" w:hAnsi="Times New Roman" w:cs="Times New Roman"/>
                <w:b/>
              </w:rPr>
              <w:t>Распределение энергии в спектре.</w:t>
            </w:r>
            <w:r w:rsidRPr="00EE5848">
              <w:rPr>
                <w:rFonts w:ascii="Times New Roman" w:eastAsia="Calibri" w:hAnsi="Times New Roman" w:cs="Times New Roman"/>
              </w:rPr>
              <w:t xml:space="preserve"> Спектроскоп. </w:t>
            </w:r>
            <w:r w:rsidRPr="00EE5848">
              <w:rPr>
                <w:rFonts w:ascii="Times New Roman" w:eastAsia="Calibri" w:hAnsi="Times New Roman" w:cs="Times New Roman"/>
                <w:b/>
              </w:rPr>
              <w:t>Виды спектров.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 xml:space="preserve"> распределение энергии в спектре. 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Три типа спектров. Значение спектрального анализа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38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19/38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Лабораторная работа № 4 « Наблюдение сплошного и линейчатого спектров»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Информационно-развивающий метод</w:t>
            </w:r>
          </w:p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Объяснение, выполнение лабораторной работы по инструкции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сплошного и линейчатого спектров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Сплошные и линейчатые спектры.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применять полученные знания на практике. Пользоваться физическим оборудованием.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Познавательно – рефлексивная компетенция,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информационная и коммуникативная компетенция.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Стр248-249 п. 84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10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20/39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Инфракрасное и ультрафиолетовое излучения</w:t>
            </w:r>
          </w:p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Рентгеновские лучи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Изучить историю открытия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свойства и применение рентгеновских лучей, продолжить формирование представлений о единстве электромагнитных волн.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 xml:space="preserve">Инфракрасное и ультрафиолетовое излучения. Рентгеновские лучи. </w:t>
            </w:r>
            <w:r w:rsidRPr="00EE5848">
              <w:rPr>
                <w:rFonts w:ascii="Times New Roman" w:eastAsia="Calibri" w:hAnsi="Times New Roman" w:cs="Times New Roman"/>
                <w:b/>
              </w:rPr>
              <w:t>Виды электромагнитных излучений.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смысл физических понятий «инфракрасное излучение» и «ультрафиолетовое излучение». </w:t>
            </w: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рентгеновские лучи. </w:t>
            </w:r>
            <w:r w:rsidRPr="00EE5848">
              <w:rPr>
                <w:rFonts w:ascii="Times New Roman" w:eastAsia="Calibri" w:hAnsi="Times New Roman" w:cs="Times New Roman"/>
                <w:b/>
              </w:rPr>
              <w:t>Приводить примеры</w:t>
            </w:r>
            <w:r w:rsidRPr="00EE5848">
              <w:rPr>
                <w:rFonts w:ascii="Times New Roman" w:eastAsia="Calibri" w:hAnsi="Times New Roman" w:cs="Times New Roman"/>
              </w:rPr>
              <w:t xml:space="preserve"> применения в технике различных видов электромагнитных излучений.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деятельностныйопыт</w:t>
            </w:r>
            <w:proofErr w:type="gramStart"/>
            <w:r w:rsidRPr="00E94548">
              <w:rPr>
                <w:rFonts w:ascii="Times New Roman" w:eastAsia="Calibri" w:hAnsi="Times New Roman" w:cs="Times New Roman"/>
              </w:rPr>
              <w:t>,ц</w:t>
            </w:r>
            <w:proofErr w:type="gramEnd"/>
            <w:r w:rsidRPr="00E94548">
              <w:rPr>
                <w:rFonts w:ascii="Times New Roman" w:eastAsia="Calibri" w:hAnsi="Times New Roman" w:cs="Times New Roman"/>
              </w:rPr>
              <w:t>елостнаякомпетенция;знаниево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94548" w:rsidRPr="00EE5848" w:rsidRDefault="00E94548" w:rsidP="00337E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Стр. 249-253 п. 85, </w:t>
            </w:r>
            <w:proofErr w:type="spellStart"/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253-255 п. 86</w:t>
            </w:r>
          </w:p>
          <w:p w:rsidR="00E94548" w:rsidRPr="00EE5848" w:rsidRDefault="00E94548" w:rsidP="00337E0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Выучить краткие итоги главы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53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20/40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Фотоэффект. Уравнение Эйнштейна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представления о фотоэффекте и изучить его законы, сформировать понятие кванта энергии и уравнением Эйнштейна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 xml:space="preserve">Квант, </w:t>
            </w:r>
            <w:proofErr w:type="spellStart"/>
            <w:r w:rsidRPr="00EE5848">
              <w:rPr>
                <w:rFonts w:ascii="Times New Roman" w:eastAsia="Calibri" w:hAnsi="Times New Roman" w:cs="Times New Roman"/>
                <w:b/>
              </w:rPr>
              <w:t>E=hv</w:t>
            </w:r>
            <w:proofErr w:type="spellEnd"/>
            <w:r w:rsidRPr="00EE5848">
              <w:rPr>
                <w:rFonts w:ascii="Times New Roman" w:eastAsia="Calibri" w:hAnsi="Times New Roman" w:cs="Times New Roman"/>
                <w:b/>
              </w:rPr>
              <w:t xml:space="preserve">, постоянная Планка Фотоэффект, законы фотоэффекта, формула Эйнштейна, красная граница. </w:t>
            </w:r>
            <w:r w:rsidRPr="00EE5848">
              <w:rPr>
                <w:rFonts w:ascii="Times New Roman" w:eastAsia="Calibri" w:hAnsi="Times New Roman" w:cs="Times New Roman"/>
              </w:rPr>
              <w:t>Границы применимости законов.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Знать/понимать</w:t>
            </w: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 xml:space="preserve"> смысл</w:t>
            </w: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понятий: фотоэффект,</w:t>
            </w: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фотон. Знать и </w:t>
            </w: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применять уравнение </w:t>
            </w: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br/>
              <w:t>Эйнштейна для фотоэффекта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</w:rPr>
              <w:t>Подготовить проект</w:t>
            </w: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«Применение фотоэффекта»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256-265 п. 88,89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Упр.12 (4,5) стр270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94548" w:rsidRPr="00EE5848" w:rsidTr="00E94548">
        <w:trPr>
          <w:cantSplit/>
          <w:trHeight w:val="267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21/41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Фотоны. Применение фотоэффекта</w:t>
            </w:r>
          </w:p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Контрольная работа № 4</w:t>
            </w:r>
          </w:p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 Световые кванты»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Информационно-развивающий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творчески репродуктивный метод Эвристическая беседа, фронтальная работа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Рассмотреть границы применимости фотоэффекта, решение задач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Фотон. Гипотеза</w:t>
            </w:r>
            <w:proofErr w:type="gramStart"/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</w:t>
            </w:r>
            <w:proofErr w:type="gramEnd"/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е Бройля.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>Применение фотоэлементов.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Давление света.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величины, характеризующие  свойства фотона (масса, скорость, энергия, импульс). Устройство и принцип действия фотоэлементов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265-267 п.90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270 упр. 12(7)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267-270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П. 91-92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Стр.270-271 краткие итоги главы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4099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21/42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Строение атома. Опыты Резерфорда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Изучить планетарную модель атома и познакомить с фундаментальным опытом Резерфорда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 xml:space="preserve">Модель Томсона, планетарная модель атома. </w:t>
            </w:r>
            <w:r w:rsidRPr="00EE5848">
              <w:rPr>
                <w:rFonts w:ascii="Times New Roman" w:eastAsia="Calibri" w:hAnsi="Times New Roman" w:cs="Times New Roman"/>
                <w:b/>
              </w:rPr>
              <w:t>Строение атома по Резерфорду.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модели Томсона и опыт Резерфорда. </w:t>
            </w:r>
            <w:r w:rsidRPr="00EE5848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смысл физических явлений, показывающих сложное строение атома.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 проект «Лазеры и их применение»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272-278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П. 93-94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96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22/43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Квантовые постулаты Бора.  Лазеры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Изучить постулаты Бора, познакомить с квантовыми генераторами, вкладом русских физиков в создание и использование лазеров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Постулаты Бора.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Свойство лазерного излучения. Применение лазеров.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квантовые постулаты Бора. Иметь понятие о вынужденном индуцированном излучении. </w:t>
            </w:r>
            <w:r w:rsidRPr="00EE5848">
              <w:rPr>
                <w:rFonts w:ascii="Times New Roman" w:eastAsia="Calibri" w:hAnsi="Times New Roman" w:cs="Times New Roman"/>
                <w:b/>
              </w:rPr>
              <w:t>Знат</w:t>
            </w:r>
            <w:r w:rsidRPr="00EE5848">
              <w:rPr>
                <w:rFonts w:ascii="Times New Roman" w:eastAsia="Calibri" w:hAnsi="Times New Roman" w:cs="Times New Roman"/>
              </w:rPr>
              <w:t>ь свойства лазерного излучения.  Уметь применять постулаты Бора для объяснения механизма испускания света атомами.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438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22/44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атомного ядра. Ядерные силы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Изучить протонно-нейтронную модель ядра, ввести понятия о новых силах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>Физическая природа, свойства и области применения α,β,γ- излучения.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Закон радиоактивного распада. Период полураспада.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Протонно-нейтронная модель ядра. Ядерные силы.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применения α,β,γ- излучения.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Уметь описывать и объяснять физические явления: радиоактивности, α,β,γ- излучения.</w:t>
            </w:r>
            <w:r w:rsidRPr="00EE5848">
              <w:rPr>
                <w:rFonts w:ascii="Times New Roman" w:eastAsia="Calibri" w:hAnsi="Times New Roman" w:cs="Times New Roman"/>
              </w:rPr>
              <w:br/>
            </w:r>
            <w:r w:rsidRPr="00EE5848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смысл физических понятий: строение атомного </w:t>
            </w:r>
            <w:proofErr w:type="spellStart"/>
            <w:r w:rsidRPr="00EE5848">
              <w:rPr>
                <w:rFonts w:ascii="Times New Roman" w:eastAsia="Calibri" w:hAnsi="Times New Roman" w:cs="Times New Roman"/>
              </w:rPr>
              <w:t>ядра</w:t>
            </w:r>
            <w:proofErr w:type="gramStart"/>
            <w:r w:rsidRPr="00EE5848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EE5848">
              <w:rPr>
                <w:rFonts w:ascii="Times New Roman" w:eastAsia="Calibri" w:hAnsi="Times New Roman" w:cs="Times New Roman"/>
              </w:rPr>
              <w:t>дерные</w:t>
            </w:r>
            <w:proofErr w:type="spellEnd"/>
            <w:r w:rsidRPr="00EE5848">
              <w:rPr>
                <w:rFonts w:ascii="Times New Roman" w:eastAsia="Calibri" w:hAnsi="Times New Roman" w:cs="Times New Roman"/>
              </w:rPr>
              <w:t xml:space="preserve"> силы. </w:t>
            </w:r>
            <w:r w:rsidRPr="00EE5848">
              <w:rPr>
                <w:rFonts w:ascii="Times New Roman" w:eastAsia="Calibri" w:hAnsi="Times New Roman" w:cs="Times New Roman"/>
                <w:b/>
              </w:rPr>
              <w:t> Приводить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примеры строения ядер химических элементов.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 286-309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97-101,105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№ 1738Подготовить доклады или презентации</w:t>
            </w:r>
            <w:r w:rsidRPr="00EE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открытии α,β,γ- излучения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4548" w:rsidRPr="00EE5848" w:rsidTr="00E94548">
        <w:trPr>
          <w:cantSplit/>
          <w:trHeight w:val="538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23/45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Энергия связи атомных ядер. Закон радиоактивного распада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Изучить диаграмму энергии связи атомных ядер, лежащую в основе выводов о поглощении или выделении энергии в реакциях, сформировать умение определять энергию связи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 xml:space="preserve">Энергия связи, дефект  массы, </w:t>
            </w:r>
            <w:r w:rsidRPr="00EE5848">
              <w:rPr>
                <w:rFonts w:ascii="Times New Roman" w:eastAsia="Calibri" w:hAnsi="Times New Roman" w:cs="Times New Roman"/>
              </w:rPr>
              <w:t xml:space="preserve">удельная </w:t>
            </w:r>
            <w:r w:rsidRPr="00EE5848">
              <w:rPr>
                <w:rFonts w:ascii="Times New Roman" w:eastAsia="Calibri" w:hAnsi="Times New Roman" w:cs="Times New Roman"/>
                <w:color w:val="000000"/>
              </w:rPr>
              <w:t xml:space="preserve">энергия связи Ядерные реакции. Период полураспада. </w:t>
            </w:r>
            <w:r w:rsidRPr="00EE5848">
              <w:rPr>
                <w:rFonts w:ascii="Times New Roman" w:eastAsia="Calibri" w:hAnsi="Times New Roman" w:cs="Times New Roman"/>
                <w:b/>
                <w:color w:val="000000"/>
              </w:rPr>
              <w:t>Закон радиоактивного распада.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физический смысл «энергии связи ядра», «дефект масс». </w:t>
            </w:r>
            <w:r w:rsidRPr="00EE5848">
              <w:rPr>
                <w:rFonts w:ascii="Times New Roman" w:eastAsia="Calibri" w:hAnsi="Times New Roman" w:cs="Times New Roman"/>
                <w:b/>
              </w:rPr>
              <w:t>Решать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задачи на составление ядерных реакций, определение неизвестного элемента реакции. Понимать смысл физического закона радиоактивного распада.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Стр. 309-312 п. 106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С. № 1767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E5848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Pr="00EE5848">
              <w:rPr>
                <w:rFonts w:ascii="Times New Roman" w:eastAsia="Calibri" w:hAnsi="Times New Roman" w:cs="Times New Roman"/>
              </w:rPr>
              <w:t xml:space="preserve"> 301-307 п. 102-104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Стр. 330 упр.14 (2)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94548" w:rsidRPr="00EE5848" w:rsidTr="00E94548">
        <w:trPr>
          <w:cantSplit/>
          <w:trHeight w:val="424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23/46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Ядерные реакции. Деление ядер урана. Цепные ядерные реакции. Ядерный реактор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 с ядерными реакциями, с процессами изменения атомных ядер, превращением одних ядер в другие под действием микрочастиц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 xml:space="preserve">Ядерные реакции. Деление ядра урана. </w:t>
            </w: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Цепная ядерная реакция.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Ядерный реактор, термоядерные реакции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Решать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задачи на составление ядерных реакций, определение неизвестного элемента реакции. Объяснять деление ядра урана, цепную реакцию. </w:t>
            </w:r>
            <w:r w:rsidRPr="00EE5848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осуществление управляемой реакции в ядерном реакторе.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312-322 п. 107-110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Р. №1213,1215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25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24/47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Применение ядерной энергии. Биологическое действие радиоактивных излучений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с границами применимости ядерной энергии, биологическим действием радиоактивных излучений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Применение ядерной энергетики. Биологическое действие  радиоактивных излечений.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влияние радиоактивных излучений на живые организмы, называть способы снижения этого влияния.  Приводить примеры использования ядерной энергии в технике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Стр. 322-333 п. 11-114 закончить </w:t>
            </w:r>
            <w:proofErr w:type="spellStart"/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</w:t>
            </w:r>
            <w:proofErr w:type="spell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330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Выучить краткие итоги главы 13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82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24/48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Контрольная работа № 5 «Физика  атома и атомного ядра»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Репродуктивный  и проблемно-поисковый  метод, индивидуальная работа, метод рефлексии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Проверить усвоение знаний по изученной теме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Световые кванты. Физика атома и атомного ядра.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применять полученные знания на практике.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333-336 п. 114 изучить самостоятельно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53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25/49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Физика элементарных частиц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 с элементарными частицами как единственными представителями материи на уровне пространственных размеров и расстояний, раскрыть общие свойства элементарных частиц и дать их классификацию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Три этапа в развитии физики элементарных частиц. Открытие позитрона. Античастицы. Открытие нейтрино</w:t>
            </w:r>
            <w:proofErr w:type="gramStart"/>
            <w:r w:rsidRPr="00EE5848">
              <w:rPr>
                <w:rFonts w:ascii="Times New Roman" w:eastAsia="Calibri" w:hAnsi="Times New Roman" w:cs="Times New Roman"/>
              </w:rPr>
              <w:t xml:space="preserve">.. </w:t>
            </w:r>
            <w:proofErr w:type="gramEnd"/>
            <w:r w:rsidRPr="00EE5848">
              <w:rPr>
                <w:rFonts w:ascii="Times New Roman" w:eastAsia="Calibri" w:hAnsi="Times New Roman" w:cs="Times New Roman"/>
              </w:rPr>
              <w:t>Классификация элементарных частиц. Взаимные превращения элементарных частиц. Кварки.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различие трех этапов развития физики элементарных частиц. Иметь представление </w:t>
            </w:r>
            <w:proofErr w:type="gramStart"/>
            <w:r w:rsidRPr="00EE5848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E5848">
              <w:rPr>
                <w:rFonts w:ascii="Times New Roman" w:eastAsia="Calibri" w:hAnsi="Times New Roman" w:cs="Times New Roman"/>
              </w:rPr>
              <w:t xml:space="preserve"> всех стабильных элементарных частицах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336-338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П. 115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Краткие итоги главы выучить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81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25/50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Единая физическая картина мира Физика и научно – техническая революция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Проблемно-поисковый  метод Эвристическая беседа, составление опорного конспекта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с единой физической картиной мира. Этапами технической революции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Фундаментальные взаимодействия. Единая физическая картина мира. Физика и астрономия. Физика и биология. Физика и техника. Энергетика. Создание материалов с заданными свойствами. Автоматизация производства. Физика и информатика. Интернет.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физическую картину мира. Иметь представление о том, какой решающий вклад вносит современная физика в научно-техническую революцию.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компетенция</w:t>
            </w:r>
            <w:proofErr w:type="gramStart"/>
            <w:r w:rsidRPr="00E94548">
              <w:rPr>
                <w:rFonts w:ascii="Times New Roman" w:eastAsia="Calibri" w:hAnsi="Times New Roman" w:cs="Times New Roman"/>
              </w:rPr>
              <w:t>;з</w:t>
            </w:r>
            <w:proofErr w:type="gramEnd"/>
            <w:r w:rsidRPr="00E94548">
              <w:rPr>
                <w:rFonts w:ascii="Times New Roman" w:eastAsia="Calibri" w:hAnsi="Times New Roman" w:cs="Times New Roman"/>
              </w:rPr>
              <w:t>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340-345 п. 116-117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68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26/51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4E2776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Самостоятельная работа « физика и методы научного познания» Строение солнечной системы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Информационно-развивающий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творчески репродуктивный метод Эвристическая беседа, фронтальная работа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Ввести понятие о </w:t>
            </w:r>
            <w:proofErr w:type="spell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мегамире</w:t>
            </w:r>
            <w:proofErr w:type="spell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 астрономии 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–н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ауке его описывающей. Рассмотреть строение солнечной системы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Солнечная система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строение Солнечной системы. Описывать движение небесных тел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компетенция</w:t>
            </w:r>
            <w:proofErr w:type="gramStart"/>
            <w:r w:rsidRPr="00E94548">
              <w:rPr>
                <w:rFonts w:ascii="Times New Roman" w:eastAsia="Calibri" w:hAnsi="Times New Roman" w:cs="Times New Roman"/>
              </w:rPr>
              <w:t>;з</w:t>
            </w:r>
            <w:proofErr w:type="gramEnd"/>
            <w:r w:rsidRPr="00E94548">
              <w:rPr>
                <w:rFonts w:ascii="Times New Roman" w:eastAsia="Calibri" w:hAnsi="Times New Roman" w:cs="Times New Roman"/>
              </w:rPr>
              <w:t>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компетенция. ценностно – смысловая, общекультурная компетенция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345-348 п. 118</w:t>
            </w:r>
          </w:p>
          <w:p w:rsidR="00E94548" w:rsidRPr="00EE5848" w:rsidRDefault="00E94548" w:rsidP="00381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Подготовить доклады 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122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26/52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Система Земля - Луна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Информационно-развивающий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творчески репродуктивный метод Эвристическая беседа, фронтальная работа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знания о закономерностях механического движения планет и звезд, охарактеризовать Землю и Луну как систему, объяснить фазы Луны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Планета Луна – единственный спутник Земли.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Знать смысл понятий: планета, звезда.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 ценностно – смысловая, общекультурная компетенция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348-352 п. 119 Л. П.7,8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 доклады или презентации</w:t>
            </w: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</w:t>
            </w: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Общие сведения о Солнце»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399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27/53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Общие сведения о Солнце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Информационно-развивающий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творчески репродуктивный метод Эвристическая беседа, фронтальная работа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Изучить основные характеристики Солнца, ввести ряд новых понятий, светимость, хромосфера, фотосфера. Корона, </w:t>
            </w:r>
            <w:proofErr w:type="spell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протуберанц</w:t>
            </w:r>
            <w:proofErr w:type="spell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. Солнечный ветер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Солнце – звезда.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Описывать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Солнце как источник жизни на Земле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СТР. 352 КРАТКИЕ ИТОГИ ГЛАВЫ 15 ВЫУЧИТЬ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\ П.12,13</w:t>
            </w:r>
          </w:p>
          <w:p w:rsidR="00E94548" w:rsidRPr="00EE5848" w:rsidRDefault="00E94548" w:rsidP="003810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Подготовить доклады 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82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27/54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Источники энергии и внутреннее строение Солнца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Информационно-развивающий</w:t>
            </w:r>
            <w:proofErr w:type="gramStart"/>
            <w:r w:rsidRPr="00EE584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EE5848">
              <w:rPr>
                <w:rFonts w:ascii="Times New Roman" w:eastAsia="Calibri" w:hAnsi="Times New Roman" w:cs="Times New Roman"/>
              </w:rPr>
              <w:t xml:space="preserve"> творчески репродуктивный метод Эвристическая беседа, фронтальная работа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Изучить существенные характеристики звезд, черной дыре, раскрыть особенности эволюции звезд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Источники энергии и внутреннее строение Солнца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источники энергии и </w:t>
            </w:r>
            <w:proofErr w:type="gramStart"/>
            <w:r w:rsidRPr="00EE5848">
              <w:rPr>
                <w:rFonts w:ascii="Times New Roman" w:eastAsia="Calibri" w:hAnsi="Times New Roman" w:cs="Times New Roman"/>
              </w:rPr>
              <w:t>процессы</w:t>
            </w:r>
            <w:proofErr w:type="gramEnd"/>
            <w:r w:rsidRPr="00EE5848">
              <w:rPr>
                <w:rFonts w:ascii="Times New Roman" w:eastAsia="Calibri" w:hAnsi="Times New Roman" w:cs="Times New Roman"/>
              </w:rPr>
              <w:t xml:space="preserve"> протекающие  внутри Солнца. Знать схему строения Солнца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целостная компетенция;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компетенция</w:t>
            </w:r>
            <w:proofErr w:type="gramStart"/>
            <w:r w:rsidRPr="00E94548">
              <w:rPr>
                <w:rFonts w:ascii="Times New Roman" w:eastAsia="Calibri" w:hAnsi="Times New Roman" w:cs="Times New Roman"/>
              </w:rPr>
              <w:t>.ц</w:t>
            </w:r>
            <w:proofErr w:type="gramEnd"/>
            <w:r w:rsidRPr="00E94548">
              <w:rPr>
                <w:rFonts w:ascii="Times New Roman" w:eastAsia="Calibri" w:hAnsi="Times New Roman" w:cs="Times New Roman"/>
              </w:rPr>
              <w:t>енностно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смысловая, общекультурная компетенция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353-361 П. 120-121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Л. П.18,19,21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Подготовить доклады или презентации</w:t>
            </w:r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«З</w:t>
            </w:r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вёзды и источники их энергии»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11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28/55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Физическая природа звезд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Информационно-развивающий</w:t>
            </w:r>
            <w:proofErr w:type="gramStart"/>
            <w:r w:rsidRPr="00EE584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EE5848">
              <w:rPr>
                <w:rFonts w:ascii="Times New Roman" w:eastAsia="Calibri" w:hAnsi="Times New Roman" w:cs="Times New Roman"/>
              </w:rPr>
              <w:t xml:space="preserve"> творчески репродуктивный метод Эвристическая беседа, фронтальная работа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 xml:space="preserve">Сформировать новые понятия, изучить закономерности описываемые диаграммой </w:t>
            </w:r>
            <w:proofErr w:type="spellStart"/>
            <w:r w:rsidRPr="00EE5848">
              <w:rPr>
                <w:rFonts w:ascii="Times New Roman" w:eastAsia="Calibri" w:hAnsi="Times New Roman" w:cs="Times New Roman"/>
              </w:rPr>
              <w:t>Герцшпрунга</w:t>
            </w:r>
            <w:proofErr w:type="spellEnd"/>
            <w:r w:rsidRPr="00EE5848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EE5848">
              <w:rPr>
                <w:rFonts w:ascii="Times New Roman" w:eastAsia="Calibri" w:hAnsi="Times New Roman" w:cs="Times New Roman"/>
              </w:rPr>
              <w:t>Рессела</w:t>
            </w:r>
            <w:proofErr w:type="spellEnd"/>
            <w:r w:rsidRPr="00EE5848">
              <w:rPr>
                <w:rFonts w:ascii="Times New Roman" w:eastAsia="Calibri" w:hAnsi="Times New Roman" w:cs="Times New Roman"/>
              </w:rPr>
              <w:t>, связь массы звезды и ее светимости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Звёзды и источники их энергии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Применять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знания законов физики для объяснения природы космических объектов.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компетенция, ценностно – смысловая, общекультурная компетенция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361-365 П. 122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Л. П. 20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СТР. 365-367 П. 123 л. П. 24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КРАТКИЕ ИТОГИ ГЛАВЫ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54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28/56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Наша галактика. Пространственные масштабы наблюдаемой Вселенной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Информационно-развивающий</w:t>
            </w:r>
            <w:proofErr w:type="gramStart"/>
            <w:r w:rsidRPr="00EE584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EE5848">
              <w:rPr>
                <w:rFonts w:ascii="Times New Roman" w:eastAsia="Calibri" w:hAnsi="Times New Roman" w:cs="Times New Roman"/>
              </w:rPr>
              <w:t xml:space="preserve"> творчески репродуктивный метод Эвристическая беседа, фронтальная работа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Ввести понятие о новом астрономическом объекте – галактике, охарактеризовать состав и строение галактик, описать их типичные свойства, ввести понятие о квазаре и дать его модель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 xml:space="preserve">Галактика. Вселенная.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понятия  «галактика», «Наша галактика», «Вселенная». Иметь представление о строении Вселенной.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компетенция, ценностно – смысловая, общекультурная компетенция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СТР. 373-380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П. 126-127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Краткие итоги главы и примеры решения задач стр. 377 </w:t>
            </w:r>
            <w:proofErr w:type="spellStart"/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Л. П. 31,33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Доклад</w:t>
            </w: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</w:t>
            </w: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Происхождение и эволюция галактик и звезд»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5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29/57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Происхождение и эволюция галактик и звезд. </w:t>
            </w:r>
            <w:r w:rsidRPr="00EE584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Самостоятельная работа « Строение Вселенной»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Информационно-развивающий</w:t>
            </w:r>
            <w:proofErr w:type="gramStart"/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творчески репродуктивный метод Эвристическая беседа, фронтальная работа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Рассмотреть вселенную как фундаментальный астрономический объект, методы исследования астрономии, современную модель эволюции вселенной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lang w:eastAsia="ru-RU"/>
              </w:rPr>
              <w:t>Эволюция Вселенной.</w:t>
            </w: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Происхождение и эволюция Солнца и звезд.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понятие Вселенная. Иметь представление о происхождении и эволюции Солнца и звезд.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4548">
              <w:rPr>
                <w:rFonts w:ascii="Times New Roman" w:eastAsia="Calibri" w:hAnsi="Times New Roman" w:cs="Times New Roman"/>
              </w:rPr>
              <w:t>знаниево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– предметный опыт, предметная компетенция, ценностно – смысловая, общекультурная компетенция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Повторить все формулы и законы за курс 11 класса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10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29/58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Повторение. Равномерное и неравномерное прямолинейное движение. Решение задач ЕГЭ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Информационно-развивающий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творчески репродуктивный метод Эвристическая беседа, фронтальная работа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Повторение. Равномерное и неравномерное прямолинейное движение. Решение задач ЕГЭ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Траектория, система отсчёта, путь перемещение, скалярная и векторная величины. Ускорение, уравнение движения, графическая зависимость.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понятия: путь, перемещение, скалярная и векторная величины. </w:t>
            </w:r>
            <w:r w:rsidRPr="00EE5848">
              <w:rPr>
                <w:rFonts w:ascii="Times New Roman" w:eastAsia="Calibri" w:hAnsi="Times New Roman" w:cs="Times New Roman"/>
                <w:b/>
              </w:rPr>
              <w:t xml:space="preserve">Уметь </w:t>
            </w:r>
            <w:r w:rsidRPr="00EE5848">
              <w:rPr>
                <w:rFonts w:ascii="Times New Roman" w:eastAsia="Calibri" w:hAnsi="Times New Roman" w:cs="Times New Roman"/>
              </w:rPr>
              <w:t xml:space="preserve"> измерять время, расстояние, скорость и строить графики.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Повторить основные законы, выучить формулы. Решение заданий на данные формулы из любого  сборника контрольно – измерительных диагностических материалов ЕГЭ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168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30/59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</w:t>
            </w:r>
            <w:proofErr w:type="gramStart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Законы Ньютона. Решение задач ЕГЭ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Информационно-развивающий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творчески репродуктивный метод Эвристическая беседа, фронтальная работа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Законы Ньютона. Решение задач ЕГЭ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Явление инерции. Законы Ньютона.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и понимать смысл законов Ньютона. Уметь формулы при решении задач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10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30/60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</w:t>
            </w:r>
            <w:proofErr w:type="gramStart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Силы в природе. Решение задач ЕГЭ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Информационно-развивающий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творчески репродуктивный метод Эвристическая беседа, фронтальная работа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Силы в природе. Решение задач ЕГЭ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Закон всемирного тяготения; силы тяжести, упругости, трения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закон всемирного тяготения, понятия: деформация, сила тяжести, упругости, трение, вес тела. Уметь решать простейшие задачи.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привести примеры действия сил и объяснить их проявление.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Повторить основные законы, выучить формулы. Решение заданий на данные формулы из любого  сборника контрольно – измерительных диагностических материалов ЕГЭ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963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31/61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</w:t>
            </w:r>
            <w:proofErr w:type="gramStart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Законы сохранения в механике.</w:t>
            </w:r>
          </w:p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Решение задач ЕГЭ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Информационно-развивающий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творчески репродуктивный метод Эвристическая беседа, фронтальная работа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168FF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овторение</w:t>
            </w:r>
            <w:proofErr w:type="gramStart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Законы сохранения в механике.</w:t>
            </w:r>
          </w:p>
          <w:p w:rsidR="00E94548" w:rsidRPr="00E168FF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8FF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ЕГЭ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Импульс. Закон сохранения импульса. Закон сохранения энергии. Работа. Мощность. Энергия.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Объяснять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и приводить примеры </w:t>
            </w:r>
            <w:proofErr w:type="spellStart"/>
            <w:r w:rsidRPr="00EE5848">
              <w:rPr>
                <w:rFonts w:ascii="Times New Roman" w:eastAsia="Calibri" w:hAnsi="Times New Roman" w:cs="Times New Roman"/>
              </w:rPr>
              <w:t>практич</w:t>
            </w:r>
            <w:proofErr w:type="spellEnd"/>
            <w:r w:rsidRPr="00EE5848">
              <w:rPr>
                <w:rFonts w:ascii="Times New Roman" w:eastAsia="Calibri" w:hAnsi="Times New Roman" w:cs="Times New Roman"/>
              </w:rPr>
              <w:t>.  использования физических законов.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вычислять работу, мощность, энергию, скорость из закона сохранения энергии, объяснять границы применимости законов.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Повторить основные законы, выучить формулы. Решение заданий на данные формулы из любого  сборника контрольно – измерительных диагностических материалов ЕГЭ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33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31/62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</w:t>
            </w:r>
            <w:proofErr w:type="gramStart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Основы МКТ. Решение задач ЕГЭ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374">
              <w:rPr>
                <w:rFonts w:ascii="Times New Roman" w:eastAsia="Calibri" w:hAnsi="Times New Roman" w:cs="Times New Roman"/>
              </w:rPr>
              <w:t>Репродуктивный  и проблемно-поисковый  метод, индивидуальная работа, метод рефлексии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374">
              <w:rPr>
                <w:rFonts w:ascii="Times New Roman" w:eastAsia="Calibri" w:hAnsi="Times New Roman" w:cs="Times New Roman"/>
              </w:rPr>
              <w:t>Повторение</w:t>
            </w:r>
            <w:proofErr w:type="gramStart"/>
            <w:r w:rsidRPr="00147374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147374">
              <w:rPr>
                <w:rFonts w:ascii="Times New Roman" w:eastAsia="Calibri" w:hAnsi="Times New Roman" w:cs="Times New Roman"/>
              </w:rPr>
              <w:t xml:space="preserve"> Основы МКТ. Решение задач ЕГЭ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 xml:space="preserve">Уравнение </w:t>
            </w:r>
            <w:proofErr w:type="spellStart"/>
            <w:r w:rsidRPr="00EE5848">
              <w:rPr>
                <w:rFonts w:ascii="Times New Roman" w:eastAsia="Calibri" w:hAnsi="Times New Roman" w:cs="Times New Roman"/>
                <w:b/>
              </w:rPr>
              <w:t>Менделеева-Клайперона</w:t>
            </w:r>
            <w:proofErr w:type="spellEnd"/>
            <w:r w:rsidRPr="00EE5848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EE5848">
              <w:rPr>
                <w:rFonts w:ascii="Times New Roman" w:eastAsia="Calibri" w:hAnsi="Times New Roman" w:cs="Times New Roman"/>
                <w:b/>
              </w:rPr>
              <w:t>Изопроцессы</w:t>
            </w:r>
            <w:proofErr w:type="spellEnd"/>
            <w:r w:rsidRPr="00EE5848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планетарную модель строения атома, определения </w:t>
            </w:r>
            <w:proofErr w:type="spellStart"/>
            <w:r w:rsidRPr="00EE5848">
              <w:rPr>
                <w:rFonts w:ascii="Times New Roman" w:eastAsia="Calibri" w:hAnsi="Times New Roman" w:cs="Times New Roman"/>
              </w:rPr>
              <w:t>изопроцессов</w:t>
            </w:r>
            <w:proofErr w:type="spellEnd"/>
            <w:r w:rsidRPr="00EE5848">
              <w:rPr>
                <w:rFonts w:ascii="Times New Roman" w:eastAsia="Calibri" w:hAnsi="Times New Roman" w:cs="Times New Roman"/>
              </w:rPr>
              <w:t xml:space="preserve">. </w:t>
            </w:r>
            <w:r w:rsidRPr="00EE5848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физический смысл МКТ. Вычислять параметры, характеризующие молекулярную структуру вещества, определять характер </w:t>
            </w:r>
            <w:proofErr w:type="spellStart"/>
            <w:r w:rsidRPr="00EE5848">
              <w:rPr>
                <w:rFonts w:ascii="Times New Roman" w:eastAsia="Calibri" w:hAnsi="Times New Roman" w:cs="Times New Roman"/>
              </w:rPr>
              <w:t>изопроцесса</w:t>
            </w:r>
            <w:proofErr w:type="spellEnd"/>
            <w:r w:rsidRPr="00EE5848">
              <w:rPr>
                <w:rFonts w:ascii="Times New Roman" w:eastAsia="Calibri" w:hAnsi="Times New Roman" w:cs="Times New Roman"/>
              </w:rPr>
              <w:t xml:space="preserve"> по графикам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>ключевая компетентность. Познавательно – рефлексивная компетенция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Повторить основные законы, выучить формулы. Решение заданий на данные формулы из любого  сборника контрольно – измерительных диагностических материалов ЕГЭ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719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32/63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</w:t>
            </w:r>
            <w:proofErr w:type="gramStart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Взаимное превращение жидкостей, газов. Решение задач ЕГЭ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374">
              <w:rPr>
                <w:rFonts w:ascii="Times New Roman" w:eastAsia="Calibri" w:hAnsi="Times New Roman" w:cs="Times New Roman"/>
              </w:rPr>
              <w:t>Информационно-развивающий</w:t>
            </w:r>
            <w:proofErr w:type="gramStart"/>
            <w:r w:rsidRPr="00147374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147374">
              <w:rPr>
                <w:rFonts w:ascii="Times New Roman" w:eastAsia="Calibri" w:hAnsi="Times New Roman" w:cs="Times New Roman"/>
              </w:rPr>
              <w:t xml:space="preserve"> творчески репродуктивный метод Эвристическая беседа, фронтальная работа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7374">
              <w:rPr>
                <w:rFonts w:ascii="Times New Roman" w:eastAsia="Calibri" w:hAnsi="Times New Roman" w:cs="Times New Roman"/>
              </w:rPr>
              <w:t>Повторение</w:t>
            </w:r>
            <w:proofErr w:type="gramStart"/>
            <w:r w:rsidRPr="00147374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147374">
              <w:rPr>
                <w:rFonts w:ascii="Times New Roman" w:eastAsia="Calibri" w:hAnsi="Times New Roman" w:cs="Times New Roman"/>
              </w:rPr>
              <w:t xml:space="preserve"> Взаимное превращение жидкостей, газов. Решение задач ЕГЭ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b/>
                <w:lang w:eastAsia="ru-RU"/>
              </w:rPr>
              <w:t>Испарение, конденсация, влажность воздуха. Психрометр. Теплопередача. Количество теплоты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основные понятия.</w:t>
            </w:r>
            <w:r w:rsidRPr="00EE5848">
              <w:rPr>
                <w:rFonts w:ascii="Times New Roman" w:eastAsia="Calibri" w:hAnsi="Times New Roman" w:cs="Times New Roman"/>
              </w:rPr>
              <w:br/>
            </w:r>
            <w:r w:rsidRPr="00EE5848">
              <w:rPr>
                <w:rFonts w:ascii="Times New Roman" w:eastAsia="Calibri" w:hAnsi="Times New Roman" w:cs="Times New Roman"/>
                <w:b/>
              </w:rPr>
              <w:t xml:space="preserve">Объяснять </w:t>
            </w:r>
            <w:r w:rsidRPr="00EE5848">
              <w:rPr>
                <w:rFonts w:ascii="Times New Roman" w:eastAsia="Calibri" w:hAnsi="Times New Roman" w:cs="Times New Roman"/>
              </w:rPr>
              <w:t>преобразования</w:t>
            </w:r>
            <w:r w:rsidRPr="00EE5848">
              <w:rPr>
                <w:rFonts w:ascii="Times New Roman" w:eastAsia="Calibri" w:hAnsi="Times New Roman" w:cs="Times New Roman"/>
              </w:rPr>
              <w:br/>
              <w:t xml:space="preserve"> энергии при изменении </w:t>
            </w:r>
            <w:r w:rsidRPr="00EE5848">
              <w:rPr>
                <w:rFonts w:ascii="Times New Roman" w:eastAsia="Calibri" w:hAnsi="Times New Roman" w:cs="Times New Roman"/>
              </w:rPr>
              <w:br/>
              <w:t xml:space="preserve">агрегатного состояния </w:t>
            </w:r>
            <w:r w:rsidRPr="00EE5848">
              <w:rPr>
                <w:rFonts w:ascii="Times New Roman" w:eastAsia="Calibri" w:hAnsi="Times New Roman" w:cs="Times New Roman"/>
              </w:rPr>
              <w:br/>
              <w:t xml:space="preserve">вещества. Работать с психрометром. </w:t>
            </w:r>
            <w:r w:rsidRPr="00EE5848">
              <w:rPr>
                <w:rFonts w:ascii="Times New Roman" w:eastAsia="Calibri" w:hAnsi="Times New Roman" w:cs="Times New Roman"/>
              </w:rPr>
              <w:br/>
              <w:t>Вычислять количество</w:t>
            </w:r>
            <w:r w:rsidRPr="00EE5848">
              <w:rPr>
                <w:rFonts w:ascii="Times New Roman" w:eastAsia="Calibri" w:hAnsi="Times New Roman" w:cs="Times New Roman"/>
              </w:rPr>
              <w:br/>
              <w:t xml:space="preserve"> теплоты.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>Познавательно – рефлексивная компетенция</w:t>
            </w:r>
            <w:proofErr w:type="gramStart"/>
            <w:r w:rsidRPr="00E9454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E94548">
              <w:rPr>
                <w:rFonts w:ascii="Times New Roman" w:eastAsia="Calibri" w:hAnsi="Times New Roman" w:cs="Times New Roman"/>
              </w:rPr>
              <w:t>предметная компетенция.</w:t>
            </w:r>
          </w:p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Повторить основные законы, выучить формулы. Решение заданий на данные формулы из любого  сборника контрольно – измерительных диагностических материалов ЕГЭ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348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32/64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Повторение . Свойства твёрдых тел, жидкостей и </w:t>
            </w:r>
            <w:proofErr w:type="spellStart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газов</w:t>
            </w:r>
            <w:proofErr w:type="gramStart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.Т</w:t>
            </w:r>
            <w:proofErr w:type="gramEnd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епловые</w:t>
            </w:r>
            <w:proofErr w:type="spellEnd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явления. Решение задач ЕГЭ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Информационно-развивающий</w:t>
            </w:r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творчески репродуктивный метод Эвристическая беседа, фронтальная работа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</w:t>
            </w:r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Свойства твёрдых тел, жидкостей и газов. Тепловые явления. Решение задач ЕГЭ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Броуновское движение. Строение вещества. Процессы передачи тепла. Тепловые двигатели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Приводить примеры и уметь объяснять отличия агрегатных состояний. Знать определение внутренней энергии, способы её изменения. Объяснять процессы теплопередач.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 xml:space="preserve">Объяснять  </w:t>
            </w:r>
            <w:r w:rsidRPr="00EE5848">
              <w:rPr>
                <w:rFonts w:ascii="Times New Roman" w:eastAsia="Calibri" w:hAnsi="Times New Roman" w:cs="Times New Roman"/>
              </w:rPr>
              <w:t>и анализировать КПД теплового двигателя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Повторить основные законы, выучить формулы. Решение заданий на данные формулы из любого  сборника контрольно – измерительных диагностических материалов ЕГЭ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58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33/65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</w:t>
            </w:r>
            <w:proofErr w:type="gramStart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Электростатика. Законы постоянного тока. Решение задач ЕГЭ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Информационно-развивающий</w:t>
            </w:r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творчески репродуктивный метод Эвристическая беседа, фронтальная работа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</w:t>
            </w:r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Электростатика. Законы постоянного тока. Решение задач ЕГЭ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Электрический заряд. Закон кулона. Конденсаторы и их применение. Закон Ома. Последовательное и параллельное соединение проводников.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147374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</w:t>
            </w: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виды зарядов, закон кулона, электроёмкость. Виды конденсаторов. Объяснять электризацию тел, опыт кулона, применение. </w:t>
            </w:r>
            <w:r w:rsidRPr="001473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 </w:t>
            </w: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закон Ома. Виды соединений. Владеть понятиями: электрический ток, сила тока. Уметь пользоваться электрическими приборами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374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основные законы, выучить формулы. Решение заданий на данные формулы из любого  сборника контрольно – измерительных диагностических материалов ЕГЭ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147374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4548" w:rsidRPr="00EE5848" w:rsidTr="00E94548">
        <w:trPr>
          <w:cantSplit/>
          <w:trHeight w:val="258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33/66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</w:t>
            </w:r>
            <w:proofErr w:type="gramStart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Электромагнитные явления. Решение задач ЕГЭ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Информационно-развивающий</w:t>
            </w:r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творчески репродуктивный метод Эвристическая беседа, фронтальная работа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Повторение</w:t>
            </w:r>
            <w:proofErr w:type="gramStart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Электромагнитные явления. Решение задач ЕГЭ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Магнитное поле. Электромагнитные волны, их свойства.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понятия: магнитное поле, электромагнитное поле. Электромагнитные волны и их свойства. </w:t>
            </w:r>
            <w:r w:rsidRPr="00EE5848">
              <w:rPr>
                <w:rFonts w:ascii="Times New Roman" w:eastAsia="Calibri" w:hAnsi="Times New Roman" w:cs="Times New Roman"/>
                <w:b/>
              </w:rPr>
              <w:t>Владеть</w:t>
            </w:r>
            <w:r w:rsidRPr="00EE5848">
              <w:rPr>
                <w:rFonts w:ascii="Times New Roman" w:eastAsia="Calibri" w:hAnsi="Times New Roman" w:cs="Times New Roman"/>
              </w:rPr>
              <w:t xml:space="preserve"> правилами: Буравчика, левой руки.</w:t>
            </w:r>
          </w:p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 xml:space="preserve">Объяснять </w:t>
            </w:r>
            <w:proofErr w:type="gramStart"/>
            <w:r w:rsidRPr="00EE5848">
              <w:rPr>
                <w:rFonts w:ascii="Times New Roman" w:eastAsia="Calibri" w:hAnsi="Times New Roman" w:cs="Times New Roman"/>
              </w:rPr>
              <w:t>:з</w:t>
            </w:r>
            <w:proofErr w:type="gramEnd"/>
            <w:r w:rsidRPr="00EE5848">
              <w:rPr>
                <w:rFonts w:ascii="Times New Roman" w:eastAsia="Calibri" w:hAnsi="Times New Roman" w:cs="Times New Roman"/>
              </w:rPr>
              <w:t>акон Ампера, электромагнитной индукции.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Повторить основные законы, выучить формулы. Решение заданий на данные формулы из любого  сборника контрольно – измерительных диагностических материалов ЕГЭ</w:t>
            </w: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143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lastRenderedPageBreak/>
              <w:t>34/67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Решение задач ЕГЭ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Репродуктивный  и проблемно-поисковый  метод, индивидуальная работа, метод рефлексии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Итоговая контрольная работа.</w:t>
            </w: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Решение задач ЕГЭ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Решение задач ЕГЭ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Требования к ЗУН выпускника 11 класса по физике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94548" w:rsidRPr="00EE5848" w:rsidTr="00E94548">
        <w:trPr>
          <w:cantSplit/>
          <w:trHeight w:val="208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34/68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548" w:rsidRPr="00EE5848" w:rsidRDefault="00E94548" w:rsidP="00337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Работа над ошибками. Зачет.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Репродуктивный  и проблемно-поисковый  метод, индивидуальная работа, метод рефлексии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  <w:sz w:val="18"/>
                <w:szCs w:val="18"/>
              </w:rPr>
              <w:t>Работа над ошибками. Зачет.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5848">
              <w:rPr>
                <w:rFonts w:ascii="Times New Roman" w:eastAsia="Calibri" w:hAnsi="Times New Roman" w:cs="Times New Roman"/>
              </w:rPr>
              <w:t>Решение задач ЕГЭ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E5848" w:rsidRDefault="00E94548" w:rsidP="00337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5848">
              <w:rPr>
                <w:rFonts w:ascii="Times New Roman" w:eastAsia="Calibri" w:hAnsi="Times New Roman" w:cs="Times New Roman"/>
              </w:rPr>
              <w:t>Требования к ЗУН выпускника 11 класса по физике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48" w:rsidRPr="00E945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548">
              <w:rPr>
                <w:rFonts w:ascii="Times New Roman" w:eastAsia="Calibri" w:hAnsi="Times New Roman" w:cs="Times New Roman"/>
              </w:rPr>
              <w:t xml:space="preserve">Репродуктивно – </w:t>
            </w:r>
            <w:proofErr w:type="spellStart"/>
            <w:r w:rsidRPr="00E94548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94548">
              <w:rPr>
                <w:rFonts w:ascii="Times New Roman" w:eastAsia="Calibri" w:hAnsi="Times New Roman" w:cs="Times New Roman"/>
              </w:rPr>
              <w:t xml:space="preserve"> опыт, ключевая компетентность. Познавательно – рефлексивная компетенция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8" w:rsidRPr="00EE5848" w:rsidRDefault="00E94548" w:rsidP="00337E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E168FF" w:rsidRDefault="00E168FF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168FF" w:rsidRPr="008A13C2" w:rsidRDefault="008A13C2" w:rsidP="008A13C2">
      <w:pPr>
        <w:tabs>
          <w:tab w:val="left" w:pos="11160"/>
        </w:tabs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A13C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Резерв – 2 часа</w:t>
      </w: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47374" w:rsidRDefault="00147374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77E32" w:rsidRPr="00177E32" w:rsidRDefault="00177E32" w:rsidP="00177E32">
      <w:pPr>
        <w:tabs>
          <w:tab w:val="left" w:pos="111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77E3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Приложение 1</w:t>
      </w:r>
    </w:p>
    <w:p w:rsidR="00CF4285" w:rsidRPr="00177E32" w:rsidRDefault="00CF4285" w:rsidP="00CF4285">
      <w:pPr>
        <w:tabs>
          <w:tab w:val="left" w:pos="11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77E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Оборудование, используемое при  выполнении лабораторных работ по физике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0"/>
        <w:gridCol w:w="9379"/>
      </w:tblGrid>
      <w:tr w:rsidR="00CF4285" w:rsidRPr="00EE5848" w:rsidTr="00337E0D">
        <w:tc>
          <w:tcPr>
            <w:tcW w:w="0" w:type="auto"/>
          </w:tcPr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действия магнитного поля на ток.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Проволочный моток -1      · Реостат -1· Штатив -1       · Ключ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Источник постоянного тока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Дугообразный магнит -1</w:t>
            </w:r>
          </w:p>
        </w:tc>
      </w:tr>
      <w:tr w:rsidR="00CF4285" w:rsidRPr="00EE5848" w:rsidTr="00337E0D">
        <w:tc>
          <w:tcPr>
            <w:tcW w:w="0" w:type="auto"/>
          </w:tcPr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явления электромагнитной индукции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Миллиамперметр -1        · Ключ -1</w:t>
            </w:r>
            <w:bookmarkStart w:id="0" w:name="_GoBack"/>
            <w:bookmarkEnd w:id="0"/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Источник питания -1         · Реостат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Катушка с сердечником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Дугообразный магнит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Соединительные провода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Магнитная стрелка (компас) -1</w:t>
            </w:r>
          </w:p>
        </w:tc>
      </w:tr>
      <w:tr w:rsidR="00CF4285" w:rsidRPr="00EE5848" w:rsidTr="00337E0D">
        <w:tc>
          <w:tcPr>
            <w:tcW w:w="0" w:type="auto"/>
          </w:tcPr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ускорения свободного падения при помощи маятника.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Часы с секундной стрелкой -1    · Нить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Измерительная лента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Шарик с отверстием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Штатив с муфтой и кольцом -1</w:t>
            </w:r>
          </w:p>
        </w:tc>
      </w:tr>
      <w:tr w:rsidR="00CF4285" w:rsidRPr="00EE5848" w:rsidTr="00337E0D">
        <w:tc>
          <w:tcPr>
            <w:tcW w:w="0" w:type="auto"/>
          </w:tcPr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показателя преломления стекла.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Стеклянная призма -1   · Линейка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Экран со щелью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Электрическая лампочка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Источник питания -1</w:t>
            </w:r>
          </w:p>
        </w:tc>
      </w:tr>
      <w:tr w:rsidR="00CF4285" w:rsidRPr="00EE5848" w:rsidTr="00337E0D">
        <w:tc>
          <w:tcPr>
            <w:tcW w:w="0" w:type="auto"/>
          </w:tcPr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оптической силы и фокусного расстояния собирающей линзы.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Линейка -1    · Источник тока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Два прямоугольных треугольника -1 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Собирающая линза -1     · Выключатель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Лампочка на подставке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Соединительные провода -1</w:t>
            </w:r>
          </w:p>
        </w:tc>
      </w:tr>
      <w:tr w:rsidR="00CF4285" w:rsidRPr="00EE5848" w:rsidTr="00337E0D">
        <w:tc>
          <w:tcPr>
            <w:tcW w:w="0" w:type="auto"/>
          </w:tcPr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интерференции и дифракции света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Две стеклянные  пластины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Лист фольги с прорезью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Лампа накаливания (1 на весь класс)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Капроновый лоскут -1 </w:t>
            </w:r>
          </w:p>
        </w:tc>
      </w:tr>
      <w:tr w:rsidR="00CF4285" w:rsidRPr="00EE5848" w:rsidTr="00337E0D">
        <w:tc>
          <w:tcPr>
            <w:tcW w:w="0" w:type="auto"/>
          </w:tcPr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длины световой волны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Прибор для определения длины 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волны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Дифракционная решетка -1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Лампа накаливания (1 на весь класс) </w:t>
            </w:r>
          </w:p>
        </w:tc>
      </w:tr>
      <w:tr w:rsidR="00CF4285" w:rsidRPr="00EE5848" w:rsidTr="00337E0D">
        <w:tc>
          <w:tcPr>
            <w:tcW w:w="0" w:type="auto"/>
          </w:tcPr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сплошного и линейчатого спектров.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Проекционный аппарат, спектральные трубки с водородом неоном или гелием, высоковольтный индуктор, источник питания, штатив,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соединительные провода (эти приборы общие на весь класс)</w:t>
            </w:r>
          </w:p>
          <w:p w:rsidR="00CF4285" w:rsidRPr="00EE5848" w:rsidRDefault="00CF4285" w:rsidP="00337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Стеклянная пластина со скошенными гранями -1</w:t>
            </w:r>
          </w:p>
        </w:tc>
      </w:tr>
    </w:tbl>
    <w:p w:rsidR="008A45EC" w:rsidRPr="00E2659D" w:rsidRDefault="008A45EC" w:rsidP="00177E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A45EC" w:rsidRPr="00E2659D" w:rsidSect="002F4011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2A5" w:rsidRDefault="00F332A5" w:rsidP="001428C3">
      <w:pPr>
        <w:spacing w:after="0" w:line="240" w:lineRule="auto"/>
      </w:pPr>
      <w:r>
        <w:separator/>
      </w:r>
    </w:p>
  </w:endnote>
  <w:endnote w:type="continuationSeparator" w:id="1">
    <w:p w:rsidR="00F332A5" w:rsidRDefault="00F332A5" w:rsidP="0014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020"/>
      <w:docPartObj>
        <w:docPartGallery w:val="Page Numbers (Bottom of Page)"/>
        <w:docPartUnique/>
      </w:docPartObj>
    </w:sdtPr>
    <w:sdtContent>
      <w:p w:rsidR="00F332A5" w:rsidRDefault="003E2C15">
        <w:pPr>
          <w:pStyle w:val="af0"/>
          <w:jc w:val="right"/>
        </w:pPr>
        <w:fldSimple w:instr="PAGE   \* MERGEFORMAT">
          <w:r w:rsidR="00CB1B92">
            <w:rPr>
              <w:noProof/>
            </w:rPr>
            <w:t>59</w:t>
          </w:r>
        </w:fldSimple>
      </w:p>
    </w:sdtContent>
  </w:sdt>
  <w:p w:rsidR="00F332A5" w:rsidRDefault="00F332A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2A5" w:rsidRDefault="00F332A5" w:rsidP="001428C3">
      <w:pPr>
        <w:spacing w:after="0" w:line="240" w:lineRule="auto"/>
      </w:pPr>
      <w:r>
        <w:separator/>
      </w:r>
    </w:p>
  </w:footnote>
  <w:footnote w:type="continuationSeparator" w:id="1">
    <w:p w:rsidR="00F332A5" w:rsidRDefault="00F332A5" w:rsidP="00142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22841"/>
    <w:multiLevelType w:val="hybridMultilevel"/>
    <w:tmpl w:val="0E088F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C4293"/>
    <w:multiLevelType w:val="singleLevel"/>
    <w:tmpl w:val="29CCD8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1BC63AEE"/>
    <w:multiLevelType w:val="singleLevel"/>
    <w:tmpl w:val="29CCD8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1C0471E4"/>
    <w:multiLevelType w:val="hybridMultilevel"/>
    <w:tmpl w:val="EABE43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0D1289"/>
    <w:multiLevelType w:val="hybridMultilevel"/>
    <w:tmpl w:val="B058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64A1"/>
    <w:multiLevelType w:val="singleLevel"/>
    <w:tmpl w:val="B07629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2A8D2987"/>
    <w:multiLevelType w:val="hybridMultilevel"/>
    <w:tmpl w:val="7BC84BFE"/>
    <w:lvl w:ilvl="0" w:tplc="7B70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636C46"/>
    <w:multiLevelType w:val="singleLevel"/>
    <w:tmpl w:val="B07629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02F05AE"/>
    <w:multiLevelType w:val="singleLevel"/>
    <w:tmpl w:val="29CCD8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7A0049C"/>
    <w:multiLevelType w:val="hybridMultilevel"/>
    <w:tmpl w:val="2C96D46C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48227475"/>
    <w:multiLevelType w:val="hybridMultilevel"/>
    <w:tmpl w:val="D5FA5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B066E"/>
    <w:multiLevelType w:val="hybridMultilevel"/>
    <w:tmpl w:val="184C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337F3"/>
    <w:multiLevelType w:val="singleLevel"/>
    <w:tmpl w:val="29CCD8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5E9D0A78"/>
    <w:multiLevelType w:val="hybridMultilevel"/>
    <w:tmpl w:val="927622EC"/>
    <w:lvl w:ilvl="0" w:tplc="0419000D">
      <w:start w:val="1"/>
      <w:numFmt w:val="bullet"/>
      <w:lvlText w:val="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62423E22"/>
    <w:multiLevelType w:val="hybridMultilevel"/>
    <w:tmpl w:val="06F8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20203"/>
    <w:multiLevelType w:val="singleLevel"/>
    <w:tmpl w:val="29CCD8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9">
    <w:nsid w:val="66CF4EBC"/>
    <w:multiLevelType w:val="hybridMultilevel"/>
    <w:tmpl w:val="A14C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97793"/>
    <w:multiLevelType w:val="singleLevel"/>
    <w:tmpl w:val="29CCD8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1">
    <w:nsid w:val="74F17FDF"/>
    <w:multiLevelType w:val="singleLevel"/>
    <w:tmpl w:val="B07629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6"/>
  </w:num>
  <w:num w:numId="5">
    <w:abstractNumId w:val="15"/>
  </w:num>
  <w:num w:numId="6">
    <w:abstractNumId w:val="11"/>
  </w:num>
  <w:num w:numId="7">
    <w:abstractNumId w:val="4"/>
  </w:num>
  <w:num w:numId="8">
    <w:abstractNumId w:val="5"/>
  </w:num>
  <w:num w:numId="9">
    <w:abstractNumId w:val="18"/>
  </w:num>
  <w:num w:numId="10">
    <w:abstractNumId w:val="20"/>
  </w:num>
  <w:num w:numId="11">
    <w:abstractNumId w:val="21"/>
  </w:num>
  <w:num w:numId="12">
    <w:abstractNumId w:val="8"/>
  </w:num>
  <w:num w:numId="13">
    <w:abstractNumId w:val="10"/>
  </w:num>
  <w:num w:numId="14">
    <w:abstractNumId w:val="3"/>
  </w:num>
  <w:num w:numId="15">
    <w:abstractNumId w:val="7"/>
  </w:num>
  <w:num w:numId="16">
    <w:abstractNumId w:val="14"/>
  </w:num>
  <w:num w:numId="17">
    <w:abstractNumId w:val="17"/>
  </w:num>
  <w:num w:numId="18">
    <w:abstractNumId w:val="19"/>
  </w:num>
  <w:num w:numId="19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788"/>
    <w:rsid w:val="00001493"/>
    <w:rsid w:val="000157DA"/>
    <w:rsid w:val="00051B1D"/>
    <w:rsid w:val="00070F12"/>
    <w:rsid w:val="00074291"/>
    <w:rsid w:val="00084278"/>
    <w:rsid w:val="00094358"/>
    <w:rsid w:val="000C7C21"/>
    <w:rsid w:val="000D5637"/>
    <w:rsid w:val="001029A2"/>
    <w:rsid w:val="00110B91"/>
    <w:rsid w:val="001133B1"/>
    <w:rsid w:val="0011475B"/>
    <w:rsid w:val="00115811"/>
    <w:rsid w:val="00123B70"/>
    <w:rsid w:val="001428C3"/>
    <w:rsid w:val="00147374"/>
    <w:rsid w:val="00154C32"/>
    <w:rsid w:val="00177E32"/>
    <w:rsid w:val="00184332"/>
    <w:rsid w:val="00196266"/>
    <w:rsid w:val="001A0CA9"/>
    <w:rsid w:val="001A1FAB"/>
    <w:rsid w:val="001C0E68"/>
    <w:rsid w:val="001E0733"/>
    <w:rsid w:val="001E1D7D"/>
    <w:rsid w:val="001F16BA"/>
    <w:rsid w:val="00212D1A"/>
    <w:rsid w:val="00264E8B"/>
    <w:rsid w:val="00293A90"/>
    <w:rsid w:val="002B0160"/>
    <w:rsid w:val="002B34D2"/>
    <w:rsid w:val="002E76D5"/>
    <w:rsid w:val="002F4011"/>
    <w:rsid w:val="00317921"/>
    <w:rsid w:val="003321DC"/>
    <w:rsid w:val="00337E0D"/>
    <w:rsid w:val="00376836"/>
    <w:rsid w:val="00381027"/>
    <w:rsid w:val="003A6405"/>
    <w:rsid w:val="003B1D1F"/>
    <w:rsid w:val="003D5FE4"/>
    <w:rsid w:val="003E2C15"/>
    <w:rsid w:val="003F25E5"/>
    <w:rsid w:val="003F31E3"/>
    <w:rsid w:val="00417391"/>
    <w:rsid w:val="00471925"/>
    <w:rsid w:val="00484BF3"/>
    <w:rsid w:val="004E0714"/>
    <w:rsid w:val="004E2776"/>
    <w:rsid w:val="004F3B2E"/>
    <w:rsid w:val="00500E16"/>
    <w:rsid w:val="00513FB5"/>
    <w:rsid w:val="00530B7A"/>
    <w:rsid w:val="00555E6B"/>
    <w:rsid w:val="005606E4"/>
    <w:rsid w:val="00561981"/>
    <w:rsid w:val="00563144"/>
    <w:rsid w:val="00593788"/>
    <w:rsid w:val="005A1A01"/>
    <w:rsid w:val="005A6830"/>
    <w:rsid w:val="006021B1"/>
    <w:rsid w:val="006033FD"/>
    <w:rsid w:val="00611F3D"/>
    <w:rsid w:val="00621B27"/>
    <w:rsid w:val="00626B6A"/>
    <w:rsid w:val="00634C82"/>
    <w:rsid w:val="0065212F"/>
    <w:rsid w:val="006715E9"/>
    <w:rsid w:val="006C4193"/>
    <w:rsid w:val="006E5581"/>
    <w:rsid w:val="006F736D"/>
    <w:rsid w:val="00702209"/>
    <w:rsid w:val="00715D3F"/>
    <w:rsid w:val="00765F44"/>
    <w:rsid w:val="00772316"/>
    <w:rsid w:val="007A3484"/>
    <w:rsid w:val="007B1E5F"/>
    <w:rsid w:val="007B583B"/>
    <w:rsid w:val="007C41B4"/>
    <w:rsid w:val="007D2DE6"/>
    <w:rsid w:val="007D6539"/>
    <w:rsid w:val="008012BD"/>
    <w:rsid w:val="00805A19"/>
    <w:rsid w:val="0081323D"/>
    <w:rsid w:val="008146A5"/>
    <w:rsid w:val="00826013"/>
    <w:rsid w:val="008273BC"/>
    <w:rsid w:val="0083224F"/>
    <w:rsid w:val="008A13C2"/>
    <w:rsid w:val="008A45EC"/>
    <w:rsid w:val="0090480C"/>
    <w:rsid w:val="00943152"/>
    <w:rsid w:val="00962CF2"/>
    <w:rsid w:val="00962EAB"/>
    <w:rsid w:val="00966F03"/>
    <w:rsid w:val="00987295"/>
    <w:rsid w:val="009C2D4E"/>
    <w:rsid w:val="009F46B9"/>
    <w:rsid w:val="00A052A8"/>
    <w:rsid w:val="00A35AF9"/>
    <w:rsid w:val="00A57B22"/>
    <w:rsid w:val="00A71BB5"/>
    <w:rsid w:val="00A934BA"/>
    <w:rsid w:val="00AA5FA2"/>
    <w:rsid w:val="00AB1B38"/>
    <w:rsid w:val="00AB71AD"/>
    <w:rsid w:val="00AB7697"/>
    <w:rsid w:val="00AC15F5"/>
    <w:rsid w:val="00AC6860"/>
    <w:rsid w:val="00AD1A1F"/>
    <w:rsid w:val="00AD6F00"/>
    <w:rsid w:val="00B016B0"/>
    <w:rsid w:val="00B02293"/>
    <w:rsid w:val="00B0666E"/>
    <w:rsid w:val="00B12E54"/>
    <w:rsid w:val="00B1606B"/>
    <w:rsid w:val="00B35ECA"/>
    <w:rsid w:val="00B87701"/>
    <w:rsid w:val="00BA5D9E"/>
    <w:rsid w:val="00BB3090"/>
    <w:rsid w:val="00BC3144"/>
    <w:rsid w:val="00BD0E81"/>
    <w:rsid w:val="00C32D01"/>
    <w:rsid w:val="00C342D0"/>
    <w:rsid w:val="00C35640"/>
    <w:rsid w:val="00C57205"/>
    <w:rsid w:val="00C64815"/>
    <w:rsid w:val="00C97795"/>
    <w:rsid w:val="00CB1B92"/>
    <w:rsid w:val="00CB3266"/>
    <w:rsid w:val="00CD5D11"/>
    <w:rsid w:val="00CE3DE3"/>
    <w:rsid w:val="00CF4285"/>
    <w:rsid w:val="00CF6E69"/>
    <w:rsid w:val="00D02C80"/>
    <w:rsid w:val="00D41371"/>
    <w:rsid w:val="00D56B19"/>
    <w:rsid w:val="00D860B3"/>
    <w:rsid w:val="00DA5C08"/>
    <w:rsid w:val="00DC1189"/>
    <w:rsid w:val="00E10D27"/>
    <w:rsid w:val="00E1664D"/>
    <w:rsid w:val="00E168FF"/>
    <w:rsid w:val="00E21505"/>
    <w:rsid w:val="00E2659D"/>
    <w:rsid w:val="00E359C7"/>
    <w:rsid w:val="00E43450"/>
    <w:rsid w:val="00E67019"/>
    <w:rsid w:val="00E91FE5"/>
    <w:rsid w:val="00E94548"/>
    <w:rsid w:val="00EA0359"/>
    <w:rsid w:val="00EB3E5D"/>
    <w:rsid w:val="00EE052B"/>
    <w:rsid w:val="00EF7E00"/>
    <w:rsid w:val="00F332A5"/>
    <w:rsid w:val="00F35A6D"/>
    <w:rsid w:val="00F77F40"/>
    <w:rsid w:val="00F96CC7"/>
    <w:rsid w:val="00FA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BD"/>
  </w:style>
  <w:style w:type="paragraph" w:styleId="1">
    <w:name w:val="heading 1"/>
    <w:basedOn w:val="a"/>
    <w:next w:val="a"/>
    <w:link w:val="10"/>
    <w:uiPriority w:val="9"/>
    <w:qFormat/>
    <w:rsid w:val="00B016B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16B0"/>
    <w:rPr>
      <w:rFonts w:ascii="Times New Roman" w:eastAsiaTheme="majorEastAsia" w:hAnsi="Times New Roman" w:cstheme="majorBidi"/>
      <w:sz w:val="28"/>
      <w:szCs w:val="32"/>
    </w:rPr>
  </w:style>
  <w:style w:type="paragraph" w:customStyle="1" w:styleId="11">
    <w:name w:val="Стиль1"/>
    <w:basedOn w:val="1"/>
    <w:link w:val="12"/>
    <w:qFormat/>
    <w:rsid w:val="00CB3266"/>
    <w:pPr>
      <w:spacing w:after="120"/>
    </w:pPr>
    <w:rPr>
      <w:b/>
    </w:rPr>
  </w:style>
  <w:style w:type="paragraph" w:customStyle="1" w:styleId="2">
    <w:name w:val="Стиль2"/>
    <w:basedOn w:val="a"/>
    <w:link w:val="20"/>
    <w:autoRedefine/>
    <w:qFormat/>
    <w:rsid w:val="00E21505"/>
    <w:pPr>
      <w:tabs>
        <w:tab w:val="left" w:pos="851"/>
      </w:tabs>
      <w:spacing w:after="0" w:line="240" w:lineRule="auto"/>
      <w:ind w:left="709" w:firstLine="851"/>
      <w:jc w:val="both"/>
    </w:pPr>
    <w:rPr>
      <w:rFonts w:ascii="Times New Roman" w:hAnsi="Times New Roman"/>
      <w:sz w:val="28"/>
    </w:rPr>
  </w:style>
  <w:style w:type="character" w:customStyle="1" w:styleId="12">
    <w:name w:val="Стиль1 Знак"/>
    <w:basedOn w:val="10"/>
    <w:link w:val="11"/>
    <w:rsid w:val="00CB3266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customStyle="1" w:styleId="20">
    <w:name w:val="Стиль2 Знак"/>
    <w:basedOn w:val="a0"/>
    <w:link w:val="2"/>
    <w:rsid w:val="00E21505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B016B0"/>
  </w:style>
  <w:style w:type="character" w:styleId="a4">
    <w:name w:val="Hyperlink"/>
    <w:basedOn w:val="a0"/>
    <w:uiPriority w:val="99"/>
    <w:semiHidden/>
    <w:unhideWhenUsed/>
    <w:rsid w:val="00B016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16B0"/>
    <w:rPr>
      <w:color w:val="800080"/>
      <w:u w:val="single"/>
    </w:rPr>
  </w:style>
  <w:style w:type="paragraph" w:styleId="a6">
    <w:name w:val="Body Text"/>
    <w:basedOn w:val="a"/>
    <w:link w:val="a7"/>
    <w:rsid w:val="00B022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02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B02293"/>
    <w:pPr>
      <w:spacing w:before="20"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022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B02293"/>
  </w:style>
  <w:style w:type="character" w:styleId="ab">
    <w:name w:val="Strong"/>
    <w:qFormat/>
    <w:rsid w:val="00B02293"/>
    <w:rPr>
      <w:b/>
      <w:bCs/>
    </w:rPr>
  </w:style>
  <w:style w:type="paragraph" w:styleId="21">
    <w:name w:val="Body Text Indent 2"/>
    <w:basedOn w:val="a"/>
    <w:link w:val="22"/>
    <w:rsid w:val="00B022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4815"/>
    <w:pPr>
      <w:ind w:left="720"/>
      <w:contextualSpacing/>
    </w:pPr>
  </w:style>
  <w:style w:type="paragraph" w:styleId="ad">
    <w:name w:val="Normal (Web)"/>
    <w:basedOn w:val="a"/>
    <w:rsid w:val="0031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4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28C3"/>
  </w:style>
  <w:style w:type="paragraph" w:styleId="af0">
    <w:name w:val="footer"/>
    <w:basedOn w:val="a"/>
    <w:link w:val="af1"/>
    <w:uiPriority w:val="99"/>
    <w:unhideWhenUsed/>
    <w:rsid w:val="0014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28C3"/>
  </w:style>
  <w:style w:type="table" w:customStyle="1" w:styleId="13">
    <w:name w:val="Сетка таблицы1"/>
    <w:basedOn w:val="a1"/>
    <w:next w:val="a3"/>
    <w:uiPriority w:val="59"/>
    <w:rsid w:val="0014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CF4285"/>
  </w:style>
  <w:style w:type="paragraph" w:styleId="af2">
    <w:name w:val="Title"/>
    <w:basedOn w:val="a"/>
    <w:link w:val="af3"/>
    <w:uiPriority w:val="99"/>
    <w:qFormat/>
    <w:rsid w:val="00110B9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110B9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C1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16B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16B0"/>
    <w:rPr>
      <w:rFonts w:ascii="Times New Roman" w:eastAsiaTheme="majorEastAsia" w:hAnsi="Times New Roman" w:cstheme="majorBidi"/>
      <w:sz w:val="28"/>
      <w:szCs w:val="32"/>
    </w:rPr>
  </w:style>
  <w:style w:type="paragraph" w:customStyle="1" w:styleId="11">
    <w:name w:val="Стиль1"/>
    <w:basedOn w:val="1"/>
    <w:link w:val="12"/>
    <w:qFormat/>
    <w:rsid w:val="00CB3266"/>
    <w:pPr>
      <w:spacing w:after="120"/>
    </w:pPr>
    <w:rPr>
      <w:b/>
    </w:rPr>
  </w:style>
  <w:style w:type="paragraph" w:customStyle="1" w:styleId="2">
    <w:name w:val="Стиль2"/>
    <w:basedOn w:val="a"/>
    <w:link w:val="20"/>
    <w:autoRedefine/>
    <w:qFormat/>
    <w:rsid w:val="00E21505"/>
    <w:pPr>
      <w:tabs>
        <w:tab w:val="left" w:pos="851"/>
      </w:tabs>
      <w:spacing w:after="0" w:line="240" w:lineRule="auto"/>
      <w:ind w:left="709" w:firstLine="851"/>
      <w:jc w:val="both"/>
    </w:pPr>
    <w:rPr>
      <w:rFonts w:ascii="Times New Roman" w:hAnsi="Times New Roman"/>
      <w:sz w:val="28"/>
    </w:rPr>
  </w:style>
  <w:style w:type="character" w:customStyle="1" w:styleId="12">
    <w:name w:val="Стиль1 Знак"/>
    <w:basedOn w:val="10"/>
    <w:link w:val="11"/>
    <w:rsid w:val="00CB3266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customStyle="1" w:styleId="20">
    <w:name w:val="Стиль2 Знак"/>
    <w:basedOn w:val="a0"/>
    <w:link w:val="2"/>
    <w:rsid w:val="00E21505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B016B0"/>
  </w:style>
  <w:style w:type="character" w:styleId="a4">
    <w:name w:val="Hyperlink"/>
    <w:basedOn w:val="a0"/>
    <w:uiPriority w:val="99"/>
    <w:semiHidden/>
    <w:unhideWhenUsed/>
    <w:rsid w:val="00B016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16B0"/>
    <w:rPr>
      <w:color w:val="800080"/>
      <w:u w:val="single"/>
    </w:rPr>
  </w:style>
  <w:style w:type="paragraph" w:styleId="a6">
    <w:name w:val="Body Text"/>
    <w:basedOn w:val="a"/>
    <w:link w:val="a7"/>
    <w:rsid w:val="00B022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022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B02293"/>
    <w:pPr>
      <w:spacing w:before="20"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022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B02293"/>
  </w:style>
  <w:style w:type="character" w:styleId="ab">
    <w:name w:val="Strong"/>
    <w:qFormat/>
    <w:rsid w:val="00B02293"/>
    <w:rPr>
      <w:b/>
      <w:bCs/>
    </w:rPr>
  </w:style>
  <w:style w:type="paragraph" w:styleId="21">
    <w:name w:val="Body Text Indent 2"/>
    <w:basedOn w:val="a"/>
    <w:link w:val="22"/>
    <w:rsid w:val="00B022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4815"/>
    <w:pPr>
      <w:ind w:left="720"/>
      <w:contextualSpacing/>
    </w:pPr>
  </w:style>
  <w:style w:type="paragraph" w:styleId="ad">
    <w:name w:val="Normal (Web)"/>
    <w:basedOn w:val="a"/>
    <w:rsid w:val="0031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4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28C3"/>
  </w:style>
  <w:style w:type="paragraph" w:styleId="af0">
    <w:name w:val="footer"/>
    <w:basedOn w:val="a"/>
    <w:link w:val="af1"/>
    <w:uiPriority w:val="99"/>
    <w:unhideWhenUsed/>
    <w:rsid w:val="0014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28C3"/>
  </w:style>
  <w:style w:type="table" w:customStyle="1" w:styleId="13">
    <w:name w:val="Сетка таблицы1"/>
    <w:basedOn w:val="a1"/>
    <w:next w:val="a3"/>
    <w:uiPriority w:val="59"/>
    <w:rsid w:val="0014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inisti-sc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59</Pages>
  <Words>14703</Words>
  <Characters>83808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Печеркина С.В.</cp:lastModifiedBy>
  <cp:revision>50</cp:revision>
  <cp:lastPrinted>2015-09-17T10:12:00Z</cp:lastPrinted>
  <dcterms:created xsi:type="dcterms:W3CDTF">2015-08-24T17:59:00Z</dcterms:created>
  <dcterms:modified xsi:type="dcterms:W3CDTF">2015-10-15T03:50:00Z</dcterms:modified>
</cp:coreProperties>
</file>